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761F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9"/>
          <w:szCs w:val="9"/>
        </w:rPr>
      </w:pPr>
      <w:bookmarkStart w:id="0" w:name="_GoBack"/>
      <w:bookmarkEnd w:id="0"/>
    </w:p>
    <w:p w:rsidR="00000000" w:rsidRDefault="0040761F">
      <w:pPr>
        <w:pStyle w:val="BodyText"/>
        <w:kinsoku w:val="0"/>
        <w:overflowPunct w:val="0"/>
        <w:ind w:left="686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36" style="width:610.45pt;height:100.4pt;mso-position-horizontal-relative:char;mso-position-vertical-relative:line" coordsize="12209,2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0;top:5;width:12180;height:1300;mso-position-horizontal-relative:page;mso-position-vertical-relative:page" o:allowincell="f">
              <v:imagedata r:id="rId7" o:title=""/>
            </v:shape>
            <v:shape id="_x0000_s1038" style="position:absolute;left:178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39" style="position:absolute;left:467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40" style="position:absolute;left:756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41" style="position:absolute;left:1044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42" style="position:absolute;left:1333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43" style="position:absolute;left:1621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44" style="position:absolute;left:1910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45" style="position:absolute;left:2199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46" style="position:absolute;left:2487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47" style="position:absolute;left:2776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48" style="position:absolute;left:3064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49" style="position:absolute;left:3353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50" style="position:absolute;left:3642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51" style="position:absolute;left:3930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52" style="position:absolute;left:4219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53" style="position:absolute;left:4507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54" style="position:absolute;left:4796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55" style="position:absolute;left:5085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56" style="position:absolute;left:5373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57" style="position:absolute;left:5662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58" style="position:absolute;left:5950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59" style="position:absolute;left:6239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60" style="position:absolute;left:6527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61" style="position:absolute;left:6816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62" style="position:absolute;left:7105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63" style="position:absolute;left:7393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64" style="position:absolute;left:7682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65" style="position:absolute;left:7970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66" style="position:absolute;left:8259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67" style="position:absolute;left:8548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68" style="position:absolute;left:8836;top:5;width:20;height:873;mso-position-horizontal-relative:page;mso-position-vertical-relative:page" coordsize="20,873" o:allowincell="f" path="m,hhl,872e" filled="f" strokecolor="white" strokeweight=".5pt">
              <v:path arrowok="t"/>
            </v:shape>
            <v:shape id="_x0000_s1069" style="position:absolute;left:9125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70" style="position:absolute;left:9413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71" style="position:absolute;left:9702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72" style="position:absolute;left:9991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73" style="position:absolute;left:10279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74" style="position:absolute;left:10568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75" style="position:absolute;left:10856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76" style="position:absolute;left:11145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77" style="position:absolute;left:11434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78" style="position:absolute;left:11722;top:5;width:20;height:1305;mso-position-horizontal-relative:page;mso-position-vertical-relative:page" coordsize="20,1305" o:allowincell="f" path="m,hhl,1304e" filled="f" strokecolor="white" strokeweight=".5pt">
              <v:path arrowok="t"/>
            </v:shape>
            <v:shape id="_x0000_s1079" style="position:absolute;left:10;top:529;width:12189;height:20;mso-position-horizontal-relative:page;mso-position-vertical-relative:page" coordsize="12189,20" o:allowincell="f" path="m,hhl12188,e" filled="f" strokecolor="white" strokeweight=".5pt">
              <v:path arrowok="t"/>
            </v:shape>
            <v:shape id="_x0000_s1080" style="position:absolute;left:10;top:814;width:12189;height:20;mso-position-horizontal-relative:page;mso-position-vertical-relative:page" coordsize="12189,20" o:allowincell="f" path="m,hhl12188,e" filled="f" strokecolor="white" strokeweight=".5pt">
              <v:path arrowok="t"/>
            </v:shape>
            <v:shape id="_x0000_s1081" style="position:absolute;left:8998;top:1099;width:3201;height:20;mso-position-horizontal-relative:page;mso-position-vertical-relative:page" coordsize="3201,20" o:allowincell="f" path="m,hhl3200,e" filled="f" strokecolor="white" strokeweight=".5pt">
              <v:path arrowok="t"/>
            </v:shape>
            <v:shape id="_x0000_s1082" style="position:absolute;left:10;top:1099;width:3181;height:20;mso-position-horizontal-relative:page;mso-position-vertical-relative:page" coordsize="3181,20" o:allowincell="f" path="m,hhl3180,e" filled="f" strokecolor="white" strokeweight=".5pt">
              <v:path arrowok="t"/>
            </v:shape>
            <v:shape id="_x0000_s1083" style="position:absolute;left:8998;top:1318;width:3201;height:20;mso-position-horizontal-relative:page;mso-position-vertical-relative:page" coordsize="3201,20" o:allowincell="f" path="m,hhl3200,e" filled="f" strokecolor="#7156a0" strokeweight="1pt">
              <v:path arrowok="t"/>
            </v:shape>
            <v:shape id="_x0000_s1084" style="position:absolute;left:10;top:1318;width:3181;height:20;mso-position-horizontal-relative:page;mso-position-vertical-relative:page" coordsize="3181,20" o:allowincell="f" path="m,hhl3180,e" filled="f" strokecolor="#7156a0" strokeweight="1pt">
              <v:path arrowok="t"/>
            </v:shape>
            <v:shape id="_x0000_s1085" type="#_x0000_t75" style="position:absolute;left:10296;top:5;width:1680;height:840;mso-position-horizontal-relative:page;mso-position-vertical-relative:page" o:allowincell="f">
              <v:imagedata r:id="rId8" o:title=""/>
            </v:shape>
            <v:shape id="_x0000_s1086" type="#_x0000_t75" style="position:absolute;left:10643;top:324;width:100;height:100;mso-position-horizontal-relative:page;mso-position-vertical-relative:page" o:allowincell="f">
              <v:imagedata r:id="rId9" o:title=""/>
            </v:shape>
            <v:shape id="_x0000_s1087" style="position:absolute;left:10695;top:323;width:42;height:42;mso-position-horizontal-relative:page;mso-position-vertical-relative:page" coordsize="42,42" o:allowincell="f" path="m30,hhl8,1,,10,1,32r9,9l32,39r9,-9l40,19,39,8,30,xe" fillcolor="#eaf0f1" stroked="f">
              <v:path arrowok="t"/>
            </v:shape>
            <v:group id="_x0000_s1088" style="position:absolute;left:10704;top:332;width:23;height:23" coordorigin="10704,332" coordsize="23,23" o:allowincell="f">
              <v:shape id="_x0000_s1089" style="position:absolute;left:10704;top:332;width:23;height:23;mso-position-horizontal-relative:page;mso-position-vertical-relative:page" coordsize="23,23" o:allowincell="f" path="m15,15hhl7,15r,3l7,21r2,1l14,22r2,-2l15,15xe" fillcolor="#2b4354" stroked="f">
                <v:path arrowok="t"/>
              </v:shape>
              <v:shape id="_x0000_s1090" style="position:absolute;left:10704;top:332;width:23;height:23;mso-position-horizontal-relative:page;mso-position-vertical-relative:page" coordsize="23,23" o:allowincell="f" path="m12,hhl8,,6,2,7,7,1,7,,9r,5l2,16,7,15r8,l15,15r6,-1l22,12r,-4l20,7r-5,l14,1,12,xe" fillcolor="#2b4354" stroked="f">
                <v:path arrowok="t"/>
              </v:shape>
              <v:shape id="_x0000_s1091" style="position:absolute;left:10704;top:332;width:23;height:23;mso-position-horizontal-relative:page;mso-position-vertical-relative:page" coordsize="23,23" o:allowincell="f" path="m20,6hhl15,7r5,l20,6xe" fillcolor="#2b4354" stroked="f">
                <v:path arrowok="t"/>
              </v:shape>
            </v:group>
            <v:group id="_x0000_s1092" style="position:absolute;left:11733;top:639;width:195;height:1369" coordorigin="11733,639" coordsize="195,1369" o:allowincell="f">
              <v:shape id="_x0000_s1093" style="position:absolute;left:11733;top:639;width:195;height:1369;mso-position-horizontal-relative:page;mso-position-vertical-relative:page" coordsize="195,1369" o:allowincell="f" path="m181,1148hhl19,1148r61,220l130,1368r51,-220xe" fillcolor="black" stroked="f">
                <v:path arrowok="t"/>
              </v:shape>
              <v:shape id="_x0000_s1094" style="position:absolute;left:11733;top:639;width:195;height:1369;mso-position-horizontal-relative:page;mso-position-vertical-relative:page" coordsize="195,1369" o:allowincell="f" path="m189,hhl,,,46r,96l4,1011r,45l4,1148r177,l182,1147r12,l194,1056r,-45l190,141r,-49l190,46,189,xe" fillcolor="black" stroked="f">
                <v:path arrowok="t"/>
              </v:shape>
            </v:group>
            <v:group id="_x0000_s1095" style="position:absolute;left:11698;top:604;width:195;height:1369" coordorigin="11698,604" coordsize="195,1369" o:allowincell="f">
              <v:shape id="_x0000_s1096" style="position:absolute;left:11698;top:604;width:195;height:1369;mso-position-horizontal-relative:page;mso-position-vertical-relative:page" coordsize="195,1369" o:allowincell="f" path="m181,1148hhl19,1148r61,220l130,1368r51,-220xe" fillcolor="#999" stroked="f">
                <v:path arrowok="t"/>
              </v:shape>
              <v:shape id="_x0000_s1097" style="position:absolute;left:11698;top:604;width:195;height:1369;mso-position-horizontal-relative:page;mso-position-vertical-relative:page" coordsize="195,1369" o:allowincell="f" path="m189,hhl,,,142r4,869l4,1056r,92l181,1148r1,-1l194,1147r,-39l194,1056r,-45l190,141r,-49l189,xe" fillcolor="#999" stroked="f">
                <v:path arrowok="t"/>
              </v:shape>
            </v:group>
            <v:shape id="_x0000_s1098" type="#_x0000_t75" style="position:absolute;left:11718;top:1753;width:160;height:220;mso-position-horizontal-relative:page;mso-position-vertical-relative:page" o:allowincell="f">
              <v:imagedata r:id="rId10" o:title=""/>
            </v:shape>
            <v:shape id="_x0000_s1099" type="#_x0000_t75" style="position:absolute;left:11703;top:1713;width:200;height:40;mso-position-horizontal-relative:page;mso-position-vertical-relative:page" o:allowincell="f">
              <v:imagedata r:id="rId11" o:title=""/>
            </v:shape>
            <v:shape id="_x0000_s1100" type="#_x0000_t75" style="position:absolute;left:11703;top:1661;width:200;height:60;mso-position-horizontal-relative:page;mso-position-vertical-relative:page" o:allowincell="f">
              <v:imagedata r:id="rId12" o:title=""/>
            </v:shape>
            <v:shape id="_x0000_s1101" type="#_x0000_t75" style="position:absolute;left:11703;top:1616;width:200;height:40;mso-position-horizontal-relative:page;mso-position-vertical-relative:page" o:allowincell="f">
              <v:imagedata r:id="rId13" o:title=""/>
            </v:shape>
            <v:shape id="_x0000_s1102" type="#_x0000_t75" style="position:absolute;left:11699;top:746;width:200;height:880;mso-position-horizontal-relative:page;mso-position-vertical-relative:page" o:allowincell="f">
              <v:imagedata r:id="rId14" o:title=""/>
            </v:shape>
            <v:shape id="_x0000_s1103" type="#_x0000_t75" style="position:absolute;left:11699;top:697;width:200;height:40;mso-position-horizontal-relative:page;mso-position-vertical-relative:page" o:allowincell="f">
              <v:imagedata r:id="rId15" o:title=""/>
            </v:shape>
            <v:shape id="_x0000_s1104" type="#_x0000_t75" style="position:absolute;left:11699;top:652;width:200;height:40;mso-position-horizontal-relative:page;mso-position-vertical-relative:page" o:allowincell="f">
              <v:imagedata r:id="rId16" o:title=""/>
            </v:shape>
            <v:shape id="_x0000_s1105" type="#_x0000_t75" style="position:absolute;left:11699;top:605;width:200;height:40;mso-position-horizontal-relative:page;mso-position-vertical-relative:page" o:allowincell="f">
              <v:imagedata r:id="rId17" o:title=""/>
            </v:shape>
            <v:group id="_x0000_s1106" style="position:absolute;left:10691;top:621;width:1046;height:1059" coordorigin="10691,621" coordsize="1046,1059" o:allowincell="f">
              <v:shape id="_x0000_s1107" style="position:absolute;left:10691;top:621;width:1046;height:1059;mso-position-horizontal-relative:page;mso-position-vertical-relative:page" coordsize="1046,1059" o:allowincell="f" path="m910,hhl101,814r11,11l,1023r35,35l227,939r18,l1045,133,910,xe" fillcolor="black" stroked="f">
                <v:path arrowok="t"/>
              </v:shape>
              <v:shape id="_x0000_s1108" style="position:absolute;left:10691;top:621;width:1046;height:1059;mso-position-horizontal-relative:page;mso-position-vertical-relative:page" coordsize="1046,1059" o:allowincell="f" path="m245,939hhl227,939r9,9l245,939xe" fillcolor="black" stroked="f">
                <v:path arrowok="t"/>
              </v:shape>
            </v:group>
            <v:group id="_x0000_s1109" style="position:absolute;left:10656;top:586;width:1046;height:1059" coordorigin="10656,586" coordsize="1046,1059" o:allowincell="f">
              <v:shape id="_x0000_s1110" style="position:absolute;left:10656;top:586;width:1046;height:1059;mso-position-horizontal-relative:page;mso-position-vertical-relative:page" coordsize="1046,1059" o:allowincell="f" path="m910,hhl101,814r11,11l,1023r35,35l227,939r18,l1045,133,910,xe" fillcolor="#999" stroked="f">
                <v:path arrowok="t"/>
              </v:shape>
              <v:shape id="_x0000_s1111" style="position:absolute;left:10656;top:586;width:1046;height:1059;mso-position-horizontal-relative:page;mso-position-vertical-relative:page" coordsize="1046,1059" o:allowincell="f" path="m245,939hhl227,939r9,9l245,939xe" fillcolor="#999" stroked="f">
                <v:path arrowok="t"/>
              </v:shape>
            </v:group>
            <v:shape id="_x0000_s1112" type="#_x0000_t75" style="position:absolute;left:10854;top:688;width:740;height:760;mso-position-horizontal-relative:page;mso-position-vertical-relative:page" o:allowincell="f">
              <v:imagedata r:id="rId18" o:title=""/>
            </v:shape>
            <v:shape id="_x0000_s1113" type="#_x0000_t75" style="position:absolute;left:10656;top:1415;width:220;height:240;mso-position-horizontal-relative:page;mso-position-vertical-relative:page" o:allowincell="f">
              <v:imagedata r:id="rId19" o:title=""/>
            </v:shape>
            <v:shape id="_x0000_s1114" type="#_x0000_t75" style="position:absolute;left:10758;top:1376;width:160;height:160;mso-position-horizontal-relative:page;mso-position-vertical-relative:page" o:allowincell="f">
              <v:imagedata r:id="rId20" o:title=""/>
            </v:shape>
            <v:shape id="_x0000_s1115" type="#_x0000_t75" style="position:absolute;left:10786;top:1339;width:160;height:160;mso-position-horizontal-relative:page;mso-position-vertical-relative:page" o:allowincell="f">
              <v:imagedata r:id="rId21" o:title=""/>
            </v:shape>
            <v:shape id="_x0000_s1116" type="#_x0000_t75" style="position:absolute;left:10823;top:1307;width:160;height:160;mso-position-horizontal-relative:page;mso-position-vertical-relative:page" o:allowincell="f">
              <v:imagedata r:id="rId22" o:title=""/>
            </v:shape>
            <v:shape id="_x0000_s1117" type="#_x0000_t75" style="position:absolute;left:11468;top:653;width:160;height:160;mso-position-horizontal-relative:page;mso-position-vertical-relative:page" o:allowincell="f">
              <v:imagedata r:id="rId23" o:title=""/>
            </v:shape>
            <v:shape id="_x0000_s1118" type="#_x0000_t75" style="position:absolute;left:11502;top:620;width:160;height:160;mso-position-horizontal-relative:page;mso-position-vertical-relative:page" o:allowincell="f">
              <v:imagedata r:id="rId24" o:title=""/>
            </v:shape>
            <v:shape id="_x0000_s1119" type="#_x0000_t75" style="position:absolute;left:11534;top:587;width:160;height:160;mso-position-horizontal-relative:page;mso-position-vertical-relative:page" o:allowincell="f">
              <v:imagedata r:id="rId25" o:title=""/>
            </v:shape>
            <v:group id="_x0000_s1120" style="position:absolute;left:10290;top:577;width:1906;height:520" coordorigin="10290,577" coordsize="1906,520" o:allowincell="f">
              <v:shape id="_x0000_s1121" style="position:absolute;left:10290;top:577;width:1906;height:520;mso-position-horizontal-relative:page;mso-position-vertical-relative:page" coordsize="1906,520" o:allowincell="f" path="m1905,214hhl336,515r-3,1l328,517r-5,1l320,518r-3,l312,519r1593,l1905,214xe" fillcolor="black" stroked="f">
                <v:path arrowok="t"/>
              </v:shape>
              <v:shape id="_x0000_s1122" style="position:absolute;left:10290;top:577;width:1906;height:520;mso-position-horizontal-relative:page;mso-position-vertical-relative:page" coordsize="1906,520" o:allowincell="f" path="m1905,214hhl312,519r5,-1l320,518r3,l328,517r5,-1l336,515,1905,214xe" fillcolor="black" stroked="f">
                <v:path arrowok="t"/>
              </v:shape>
              <v:shape id="_x0000_s1123" style="position:absolute;left:10290;top:577;width:1906;height:520;mso-position-horizontal-relative:page;mso-position-vertical-relative:page" coordsize="1906,520" o:allowincell="f" path="m313,518hhl305,518r3,1l312,519r1,-1xe" fillcolor="black" stroked="f">
                <v:path arrowok="t"/>
              </v:shape>
              <v:shape id="_x0000_s1124" style="position:absolute;left:10290;top:577;width:1906;height:520;mso-position-horizontal-relative:page;mso-position-vertical-relative:page" coordsize="1906,520" o:allowincell="f" path="m1905,hhl293,309r-5,l280,311r-3,1l274,313r-3,1l267,316r-3,1l15,455,4,461,,466r,6l1,477r6,4l272,514r33,5l305,518r8,l320,517r-21,l299,517r-1,l322,517r13,-3l293,514r-1,l336,514r23,-4l288,510r,-1l288,508r78,l1905,214,1905,xe" fillcolor="black" stroked="f">
                <v:path arrowok="t"/>
              </v:shape>
              <v:shape id="_x0000_s1125" style="position:absolute;left:10290;top:577;width:1906;height:520;mso-position-horizontal-relative:page;mso-position-vertical-relative:page" coordsize="1906,520" o:allowincell="f" path="m322,517hhl298,517r1,l320,517r2,xe" fillcolor="black" stroked="f">
                <v:path arrowok="t"/>
              </v:shape>
              <v:shape id="_x0000_s1126" style="position:absolute;left:10290;top:577;width:1906;height:520;mso-position-horizontal-relative:page;mso-position-vertical-relative:page" coordsize="1906,520" o:allowincell="f" path="m336,514hhl292,514r1,l335,514r1,xe" fillcolor="black" stroked="f">
                <v:path arrowok="t"/>
              </v:shape>
              <v:shape id="_x0000_s1127" style="position:absolute;left:10290;top:577;width:1906;height:520;mso-position-horizontal-relative:page;mso-position-vertical-relative:page" coordsize="1906,520" o:allowincell="f" path="m366,508hhl288,508r,1l288,510r71,l366,508xe" fillcolor="black" stroked="f">
                <v:path arrowok="t"/>
              </v:shape>
            </v:group>
            <v:group id="_x0000_s1128" style="position:absolute;left:10234;top:517;width:1962;height:525" coordorigin="10234,517" coordsize="1962,525" o:allowincell="f">
              <v:shape id="_x0000_s1129" style="position:absolute;left:10234;top:517;width:1962;height:525;mso-position-horizontal-relative:page;mso-position-vertical-relative:page" coordsize="1962,525" o:allowincell="f" path="m318,524hhl306,524r2,l311,524r7,xe" fillcolor="#999" stroked="f">
                <v:path arrowok="t"/>
              </v:shape>
              <v:shape id="_x0000_s1130" style="position:absolute;left:10234;top:517;width:1962;height:525;mso-position-horizontal-relative:page;mso-position-vertical-relative:page" coordsize="1962,525" o:allowincell="f" path="m1934,hhl294,314r-5,1l281,316r-3,1l275,318r-4,1l268,321r-3,2l15,460,4,466,,472r1,10l8,486r265,34l306,524r,l318,524r3,-1l324,523r2,l300,523r-1,-1l299,522r30,l334,521r3,-1l341,520r-47,l293,519r49,l365,515r-76,l289,514r,l372,514,1961,209r,-185l1948,5,1934,r,xe" fillcolor="#999" stroked="f">
                <v:path arrowok="t"/>
              </v:shape>
              <v:shape id="_x0000_s1131" style="position:absolute;left:10234;top:517;width:1962;height:525;mso-position-horizontal-relative:page;mso-position-vertical-relative:page" coordsize="1962,525" o:allowincell="f" path="m329,522hhl299,522r1,1l326,523r3,-1xe" fillcolor="#999" stroked="f">
                <v:path arrowok="t"/>
              </v:shape>
              <v:shape id="_x0000_s1132" style="position:absolute;left:10234;top:517;width:1962;height:525;mso-position-horizontal-relative:page;mso-position-vertical-relative:page" coordsize="1962,525" o:allowincell="f" path="m342,519hhl293,519r1,1l341,520r1,-1xe" fillcolor="#999" stroked="f">
                <v:path arrowok="t"/>
              </v:shape>
              <v:shape id="_x0000_s1133" style="position:absolute;left:10234;top:517;width:1962;height:525;mso-position-horizontal-relative:page;mso-position-vertical-relative:page" coordsize="1962,525" o:allowincell="f" path="m372,514hhl289,514r,l289,515r76,l372,514xe" fillcolor="#999" stroked="f">
                <v:path arrowok="t"/>
              </v:shape>
            </v:group>
            <v:shape id="_x0000_s1134" type="#_x0000_t75" style="position:absolute;left:10306;top:840;width:240;height:200;mso-position-horizontal-relative:page;mso-position-vertical-relative:page" o:allowincell="f">
              <v:imagedata r:id="rId26" o:title=""/>
            </v:shape>
            <v:shape id="_x0000_s1135" style="position:absolute;left:10487;top:517;width:1693;height:373;mso-position-horizontal-relative:page;mso-position-vertical-relative:page" coordsize="1693,373" o:allowincell="f" path="m1681,hhl41,314r-4,1l29,316r-4,1l22,318r-12,4l,330r2,14l3,348r1,2l8,364r11,6l39,372r8,-1l1692,56,1681,xe" fillcolor="#ae75af" stroked="f">
              <v:path arrowok="t"/>
            </v:shape>
            <v:shape id="_x0000_s1136" style="position:absolute;left:10504;top:573;width:1694;height:410;mso-position-horizontal-relative:page;mso-position-vertical-relative:page" coordsize="1694,410" o:allowincell="f" path="m1675,hhl30,315r-7,3l17,323r-8,7l3,339,1,350,,356r,7l2,376r3,6l8,388r6,8l23,403r17,6l48,409,1693,94,1675,xe" fillcolor="#9e61a3" stroked="f">
              <v:path arrowok="t"/>
            </v:shape>
            <v:shape id="_x0000_s1137" style="position:absolute;left:12169;top:517;width:28;height:144;mso-position-horizontal-relative:page;mso-position-vertical-relative:page" coordsize="28,144" o:allowincell="f" path="m,hhl10,56r17,87l27,24,14,5,,xe" fillcolor="#2b4354" stroked="f">
              <v:path arrowok="t"/>
            </v:shape>
            <v:shape id="_x0000_s1138" style="position:absolute;left:10519;top:668;width:1678;height:374;mso-position-horizontal-relative:page;mso-position-vertical-relative:page" coordsize="1678,374" o:allowincell="f" path="m1677,hhl33,314r-8,3l19,320,7,326,,336r,14l1,352r,2l1,356r3,15l17,373r16,l36,372r3,l44,371r5,-1l52,369r6,-1l1677,58r,-58xe" fillcolor="#8f5098" stroked="f">
              <v:path arrowok="t"/>
            </v:shape>
            <v:shape id="_x0000_s1139" style="position:absolute;left:10234;top:947;width:84;height:67;mso-position-horizontal-relative:page;mso-position-vertical-relative:page" coordsize="84,67" o:allowincell="f" path="m71,hhl4,36,,42,1,52r7,4l83,66,71,xe" fillcolor="#8f5098" stroked="f">
              <v:path arrowok="t"/>
            </v:shape>
            <v:group id="_x0000_s1140" style="position:absolute;left:10375;top:112;width:1822;height:1374" coordorigin="10375,112" coordsize="1822,1374" o:allowincell="f">
              <v:shape id="_x0000_s1141" style="position:absolute;left:10375;top:112;width:1822;height:1374;mso-position-horizontal-relative:page;mso-position-vertical-relative:page" coordsize="1822,1374" o:allowincell="f" path="m1732,hhl1717,r,l201,1096r-3,2l194,1100r-7,5l185,1108r-5,4l178,1115r-2,3l54,1285,,1358r,1l,1368r1,2l3,1373r13,l1821,185r,-93l1805,67,1779,35,1753,12,1732,xe" fillcolor="black" stroked="f">
                <v:path arrowok="t"/>
              </v:shape>
              <v:shape id="_x0000_s1142" style="position:absolute;left:10375;top:112;width:1822;height:1374;mso-position-horizontal-relative:page;mso-position-vertical-relative:page" coordsize="1822,1374" o:allowincell="f" path="m1821,185hhl16,1373r277,-88l289,1285r2,-1l287,1284r-2,l283,1284r-2,-1l297,1283r,l297,1283r3,-1l279,1282r-2,-1l274,1279r-2,-3l311,1276r2,-1l318,1272r3,-3l324,1267,1821,185xe" fillcolor="black" stroked="f">
                <v:path arrowok="t"/>
              </v:shape>
              <v:shape id="_x0000_s1143" style="position:absolute;left:10375;top:112;width:1822;height:1374;mso-position-horizontal-relative:page;mso-position-vertical-relative:page" coordsize="1822,1374" o:allowincell="f" path="m1821,1283hhl298,1283,16,1373r1805,l1821,1283xe" fillcolor="black" stroked="f">
                <v:path arrowok="t"/>
              </v:shape>
              <v:shape id="_x0000_s1144" style="position:absolute;left:10375;top:112;width:1822;height:1374;mso-position-horizontal-relative:page;mso-position-vertical-relative:page" coordsize="1822,1374" o:allowincell="f" path="m296,1284hhl295,1284r-2,l291,1284r-2,1l293,1285r3,-1xe" fillcolor="black" stroked="f">
                <v:path arrowok="t"/>
              </v:shape>
              <v:shape id="_x0000_s1145" style="position:absolute;left:10375;top:112;width:1822;height:1374;mso-position-horizontal-relative:page;mso-position-vertical-relative:page" coordsize="1822,1374" o:allowincell="f" path="m297,1283hhl281,1283r2,1l285,1284r2,l291,1284r2,l295,1284r1,l297,1283xe" fillcolor="black" stroked="f">
                <v:path arrowok="t"/>
              </v:shape>
              <v:shape id="_x0000_s1146" style="position:absolute;left:10375;top:112;width:1822;height:1374;mso-position-horizontal-relative:page;mso-position-vertical-relative:page" coordsize="1822,1374" o:allowincell="f" path="m1821,185hhl324,1267r-3,2l318,1272r-5,3l311,1276r-3,2l305,1280r-3,1l300,1282r-3,1l298,1283r1523,l1821,185xe" fillcolor="black" stroked="f">
                <v:path arrowok="t"/>
              </v:shape>
              <v:shape id="_x0000_s1147" style="position:absolute;left:10375;top:112;width:1822;height:1374;mso-position-horizontal-relative:page;mso-position-vertical-relative:page" coordsize="1822,1374" o:allowincell="f" path="m298,1283hhl297,1283r,l298,1283xe" fillcolor="black" stroked="f">
                <v:path arrowok="t"/>
              </v:shape>
              <v:shape id="_x0000_s1148" style="position:absolute;left:10375;top:112;width:1822;height:1374;mso-position-horizontal-relative:page;mso-position-vertical-relative:page" coordsize="1822,1374" o:allowincell="f" path="m311,1276hhl272,1276r2,3l277,1281r2,1l300,1282r3,-1l308,1278r3,-2xe" fillcolor="black" stroked="f">
                <v:path arrowok="t"/>
              </v:shape>
              <v:shape id="_x0000_s1149" style="position:absolute;left:10375;top:112;width:1822;height:1374;mso-position-horizontal-relative:page;mso-position-vertical-relative:page" coordsize="1822,1374" o:allowincell="f" path="m272,1276hhl274,1279r3,2l274,1279r-2,-3xe" fillcolor="black" stroked="f">
                <v:path arrowok="t"/>
              </v:shape>
              <v:shape id="_x0000_s1150" style="position:absolute;left:10375;top:112;width:1822;height:1374;mso-position-horizontal-relative:page;mso-position-vertical-relative:page" coordsize="1822,1374" o:allowincell="f" path="m1717,hhl1717,r,l1717,xe" fillcolor="black" stroked="f">
                <v:path arrowok="t"/>
              </v:shape>
            </v:group>
            <v:group id="_x0000_s1151" style="position:absolute;left:10318;top:57;width:1848;height:1376" coordorigin="10318,57" coordsize="1848,1376" o:allowincell="f">
              <v:shape id="_x0000_s1152" style="position:absolute;left:10318;top:57;width:1848;height:1376;mso-position-horizontal-relative:page;mso-position-vertical-relative:page" coordsize="1848,1376" o:allowincell="f" path="m1733,hhl1718,r,l202,1096r-2,2l196,1100r-7,6l187,1108r-5,4l179,1115r-2,3l55,1285,1,1358r-1,8l3,1370r3,4l13,1375r281,-90l291,1285r1,l288,1285r-2,-1l285,1284r-2,-1l298,1283r1,l299,1283r2,-1l281,1282r-3,-1l276,1279r-2,-3l313,1276r2,-1l319,1272r4,-3l326,1267,1842,171r,l1847,157r-5,-24l1828,101,1807,67,1780,35,1755,12,1733,xe" fillcolor="#999" stroked="f">
                <v:path arrowok="t"/>
              </v:shape>
              <v:shape id="_x0000_s1153" style="position:absolute;left:10318;top:57;width:1848;height:1376;mso-position-horizontal-relative:page;mso-position-vertical-relative:page" coordsize="1848,1376" o:allowincell="f" path="m297,1284hhl297,1284r-2,l293,1284r-2,1l294,1285r3,-1xe" fillcolor="#999" stroked="f">
                <v:path arrowok="t"/>
              </v:shape>
              <v:shape id="_x0000_s1154" style="position:absolute;left:10318;top:57;width:1848;height:1376;mso-position-horizontal-relative:page;mso-position-vertical-relative:page" coordsize="1848,1376" o:allowincell="f" path="m298,1283hhl283,1283r2,1l286,1284r2,1l293,1284r2,l297,1284r,l298,1283xe" fillcolor="#999" stroked="f">
                <v:path arrowok="t"/>
              </v:shape>
              <v:shape id="_x0000_s1155" style="position:absolute;left:10318;top:57;width:1848;height:1376;mso-position-horizontal-relative:page;mso-position-vertical-relative:page" coordsize="1848,1376" o:allowincell="f" path="m300,1283hhl299,1283r,l300,1283xe" fillcolor="#999" stroked="f">
                <v:path arrowok="t"/>
              </v:shape>
              <v:shape id="_x0000_s1156" style="position:absolute;left:10318;top:57;width:1848;height:1376;mso-position-horizontal-relative:page;mso-position-vertical-relative:page" coordsize="1848,1376" o:allowincell="f" path="m313,1276hhl274,1276r2,3l278,1281r3,1l301,1282r3,-1l310,1278r3,-2xe" fillcolor="#999" stroked="f">
                <v:path arrowok="t"/>
              </v:shape>
              <v:shape id="_x0000_s1157" style="position:absolute;left:10318;top:57;width:1848;height:1376;mso-position-horizontal-relative:page;mso-position-vertical-relative:page" coordsize="1848,1376" o:allowincell="f" path="m1718,hhl1718,r,l1718,xe" fillcolor="#999" stroked="f">
                <v:path arrowok="t"/>
              </v:shape>
            </v:group>
            <v:shape id="_x0000_s1158" type="#_x0000_t75" style="position:absolute;left:10365;top:1174;width:260;height:240;mso-position-horizontal-relative:page;mso-position-vertical-relative:page" o:allowincell="f">
              <v:imagedata r:id="rId27" o:title=""/>
            </v:shape>
            <v:shape id="_x0000_s1159" style="position:absolute;left:10492;top:58;width:1579;height:1158;mso-position-horizontal-relative:page;mso-position-vertical-relative:page" coordsize="1579,1158" o:allowincell="f" path="m1545,hhl34,1092r-5,3l26,1097r-4,3l15,1105r-2,2l10,1109r-6,7l,1124r,8l3,1141r1,2l6,1144r11,12l29,1157r20,-7l55,1146,1578,46,1545,xe" fillcolor="#23adde" stroked="f">
              <v:path arrowok="t"/>
            </v:shape>
            <v:shape id="_x0000_s1160" style="position:absolute;left:10534;top:104;width:1593;height:1184;mso-position-horizontal-relative:page;mso-position-vertical-relative:page" coordsize="1593,1184" o:allowincell="f" path="m1536,hhl13,1100r-5,6l1,1123,,1134r2,10l3,1150r3,6l14,1168r5,4l33,1181r11,2l62,1181r8,-3l1592,78,1536,xe" fillcolor="#0099d9" stroked="f">
              <v:path arrowok="t"/>
            </v:shape>
            <v:shape id="_x0000_s1161" type="#_x0000_t75" style="position:absolute;left:12037;top:57;width:120;height:180;mso-position-horizontal-relative:page;mso-position-vertical-relative:page" o:allowincell="f">
              <v:imagedata r:id="rId28" o:title=""/>
            </v:shape>
            <v:shape id="_x0000_s1162" style="position:absolute;left:10583;top:182;width:1578;height:1164;mso-position-horizontal-relative:page;mso-position-vertical-relative:page" coordsize="1578,1164" o:allowincell="f" path="m1544,hhl21,1100r-6,5l11,1111r-9,10l,1133r7,13l8,1149r2,2l18,1163r13,-3l45,1153r3,-2l50,1149r5,-3l58,1144,1577,46,1544,xe" fillcolor="#0084be" stroked="f">
              <v:path arrowok="t"/>
            </v:shape>
            <v:shape id="_x0000_s1163" style="position:absolute;left:10318;top:1354;width:87;height:78;mso-position-horizontal-relative:page;mso-position-vertical-relative:page" coordsize="87,78" o:allowincell="f" path="m46,hhl1,61,,68r3,5l6,77r7,l86,54,46,xe" fillcolor="#0084be" stroked="f">
              <v:path arrowok="t"/>
            </v:shape>
            <v:group id="_x0000_s1164" style="position:absolute;left:11437;top:617;width:493;height:1352" coordorigin="11437,617" coordsize="493,1352" o:allowincell="f">
              <v:shape id="_x0000_s1165" style="position:absolute;left:11437;top:617;width:493;height:1352;mso-position-horizontal-relative:page;mso-position-vertical-relative:page" coordsize="493,1352" o:allowincell="f" path="m308,hhl,1106r14,4l13,1338r48,13l171,1154r13,l193,1119,492,51,308,xe" fillcolor="black" stroked="f">
                <v:path arrowok="t"/>
              </v:shape>
              <v:shape id="_x0000_s1166" style="position:absolute;left:11437;top:617;width:493;height:1352;mso-position-horizontal-relative:page;mso-position-vertical-relative:page" coordsize="493,1352" o:allowincell="f" path="m184,1154hhl171,1154r12,3l184,1154xe" fillcolor="black" stroked="f">
                <v:path arrowok="t"/>
              </v:shape>
            </v:group>
            <v:group id="_x0000_s1167" style="position:absolute;left:11403;top:582;width:493;height:1352" coordorigin="11403,582" coordsize="493,1352" o:allowincell="f">
              <v:shape id="_x0000_s1168" style="position:absolute;left:11403;top:582;width:493;height:1352;mso-position-horizontal-relative:page;mso-position-vertical-relative:page" coordsize="493,1352" o:allowincell="f" path="m308,hhl296,45,,1106r14,4l13,1338r48,13l171,1154r13,l193,1119r26,-94l453,187,492,51,308,xe" fillcolor="#999" stroked="f">
                <v:path arrowok="t"/>
              </v:shape>
              <v:shape id="_x0000_s1169" style="position:absolute;left:11403;top:582;width:493;height:1352;mso-position-horizontal-relative:page;mso-position-vertical-relative:page" coordsize="493,1352" o:allowincell="f" path="m184,1154hhl171,1154r12,3l184,1154xe" fillcolor="#999" stroked="f">
                <v:path arrowok="t"/>
              </v:shape>
            </v:group>
            <v:shape id="_x0000_s1170" type="#_x0000_t75" style="position:absolute;left:11416;top:1693;width:160;height:240;mso-position-horizontal-relative:page;mso-position-vertical-relative:page" o:allowincell="f">
              <v:imagedata r:id="rId29" o:title=""/>
            </v:shape>
            <v:shape id="_x0000_s1171" type="#_x0000_t75" style="position:absolute;left:11403;top:1651;width:200;height:80;mso-position-horizontal-relative:page;mso-position-vertical-relative:page" o:allowincell="f">
              <v:imagedata r:id="rId30" o:title=""/>
            </v:shape>
            <v:shape id="_x0000_s1172" type="#_x0000_t75" style="position:absolute;left:11414;top:1600;width:200;height:100;mso-position-horizontal-relative:page;mso-position-vertical-relative:page" o:allowincell="f">
              <v:imagedata r:id="rId31" o:title=""/>
            </v:shape>
            <v:shape id="_x0000_s1173" type="#_x0000_t75" style="position:absolute;left:11428;top:1557;width:200;height:100;mso-position-horizontal-relative:page;mso-position-vertical-relative:page" o:allowincell="f">
              <v:imagedata r:id="rId32" o:title=""/>
            </v:shape>
            <v:shape id="_x0000_s1174" type="#_x0000_t75" style="position:absolute;left:11440;top:719;width:420;height:880;mso-position-horizontal-relative:page;mso-position-vertical-relative:page" o:allowincell="f">
              <v:imagedata r:id="rId33" o:title=""/>
            </v:shape>
            <v:shape id="_x0000_s1175" type="#_x0000_t75" style="position:absolute;left:11674;top:672;width:200;height:100;mso-position-horizontal-relative:page;mso-position-vertical-relative:page" o:allowincell="f">
              <v:imagedata r:id="rId34" o:title=""/>
            </v:shape>
            <v:shape id="_x0000_s1176" type="#_x0000_t75" style="position:absolute;left:11687;top:628;width:200;height:100;mso-position-horizontal-relative:page;mso-position-vertical-relative:page" o:allowincell="f">
              <v:imagedata r:id="rId35" o:title=""/>
            </v:shape>
            <v:shape id="_x0000_s1177" type="#_x0000_t75" style="position:absolute;left:11699;top:583;width:200;height:100;mso-position-horizontal-relative:page;mso-position-vertical-relative:page" o:allowincell="f">
              <v:imagedata r:id="rId36" o:title=""/>
            </v:shape>
            <v:group id="_x0000_s1178" style="position:absolute;left:11165;top:399;width:567;height:1331" coordorigin="11165,399" coordsize="567,1331" o:allowincell="f">
              <v:shape id="_x0000_s1179" style="position:absolute;left:11165;top:399;width:567;height:1331;mso-position-horizontal-relative:page;mso-position-vertical-relative:page" coordsize="567,1331" o:allowincell="f" path="m387,hhl387,,356,87r-16,46l16,1044,2,1081r14,5l,1313r46,17l170,1141r13,l195,1107,550,107,566,63,387,xe" fillcolor="black" stroked="f">
                <v:path arrowok="t"/>
              </v:shape>
              <v:shape id="_x0000_s1180" style="position:absolute;left:11165;top:399;width:567;height:1331;mso-position-horizontal-relative:page;mso-position-vertical-relative:page" coordsize="567,1331" o:allowincell="f" path="m183,1141hhl170,1141r12,4l183,1141xe" fillcolor="black" stroked="f">
                <v:path arrowok="t"/>
              </v:shape>
            </v:group>
            <v:group id="_x0000_s1181" style="position:absolute;left:11130;top:364;width:567;height:1331" coordorigin="11130,364" coordsize="567,1331" o:allowincell="f">
              <v:shape id="_x0000_s1182" style="position:absolute;left:11130;top:364;width:567;height:1331;mso-position-horizontal-relative:page;mso-position-vertical-relative:page" coordsize="567,1331" o:allowincell="f" path="m387,hhl371,44,356,87r-16,46l16,1044,2,1081r14,5l,1313r46,17l170,1141r13,l519,196r16,-46l550,107,566,63,387,xe" fillcolor="#999" stroked="f">
                <v:path arrowok="t"/>
              </v:shape>
              <v:shape id="_x0000_s1183" style="position:absolute;left:11130;top:364;width:567;height:1331;mso-position-horizontal-relative:page;mso-position-vertical-relative:page" coordsize="567,1331" o:allowincell="f" path="m183,1141hhl170,1141r12,4l183,1141xe" fillcolor="#999" stroked="f">
                <v:path arrowok="t"/>
              </v:shape>
            </v:group>
            <v:shape id="_x0000_s1184" type="#_x0000_t75" style="position:absolute;left:11179;top:498;width:480;height:880;mso-position-horizontal-relative:page;mso-position-vertical-relative:page" o:allowincell="f">
              <v:imagedata r:id="rId37" o:title=""/>
            </v:shape>
            <v:shape id="_x0000_s1185" type="#_x0000_t75" style="position:absolute;left:11130;top:1451;width:180;height:240;mso-position-horizontal-relative:page;mso-position-vertical-relative:page" o:allowincell="f">
              <v:imagedata r:id="rId38" o:title=""/>
            </v:shape>
            <v:shape id="_x0000_s1186" type="#_x0000_t75" style="position:absolute;left:11133;top:1409;width:200;height:100;mso-position-horizontal-relative:page;mso-position-vertical-relative:page" o:allowincell="f">
              <v:imagedata r:id="rId39" o:title=""/>
            </v:shape>
            <v:shape id="_x0000_s1187" type="#_x0000_t75" style="position:absolute;left:11146;top:1360;width:200;height:120;mso-position-horizontal-relative:page;mso-position-vertical-relative:page" o:allowincell="f">
              <v:imagedata r:id="rId40" o:title=""/>
            </v:shape>
            <v:shape id="_x0000_s1188" type="#_x0000_t75" style="position:absolute;left:11164;top:1318;width:200;height:100;mso-position-horizontal-relative:page;mso-position-vertical-relative:page" o:allowincell="f">
              <v:imagedata r:id="rId41" o:title=""/>
            </v:shape>
            <v:shape id="_x0000_s1189" type="#_x0000_t75" style="position:absolute;left:11470;top:452;width:200;height:100;mso-position-horizontal-relative:page;mso-position-vertical-relative:page" o:allowincell="f">
              <v:imagedata r:id="rId42" o:title=""/>
            </v:shape>
            <v:shape id="_x0000_s1190" type="#_x0000_t75" style="position:absolute;left:11486;top:409;width:200;height:100;mso-position-horizontal-relative:page;mso-position-vertical-relative:page" o:allowincell="f">
              <v:imagedata r:id="rId43" o:title=""/>
            </v:shape>
            <v:shape id="_x0000_s1191" type="#_x0000_t75" style="position:absolute;left:11502;top:365;width:200;height:100;mso-position-horizontal-relative:page;mso-position-vertical-relative:page" o:allowincell="f">
              <v:imagedata r:id="rId44" o:title=""/>
            </v:shape>
            <v:shape id="_x0000_s1192" style="position:absolute;left:3190;top:877;width:5808;height:927;mso-position-horizontal-relative:page;mso-position-vertical-relative:page" coordsize="5808,927" o:allowincell="f" path="m,hhl5808,r,926l,926,,xe" fillcolor="black" stroked="f">
              <v:fill opacity="26214f"/>
              <v:path arrowok="t"/>
            </v:shape>
            <v:shape id="_x0000_s1193" style="position:absolute;left:3234;top:922;width:5662;height:783;mso-position-horizontal-relative:page;mso-position-vertical-relative:page" coordsize="5662,783" o:allowincell="f" path="m5320,hhl340,,328,,297,3r-46,9l198,29,141,58,88,100,42,160,11,238,,340,,442r,11l3,484r9,46l29,583r29,57l100,694r60,45l238,770r102,12l5320,782r12,-1l5363,778r46,-9l5462,752r57,-29l5572,681r46,-59l5649,543r12,-101l5661,340r-1,-12l5657,297r-9,-46l5631,198r-29,-57l5560,88,5501,42,5422,11,5320,xe" stroked="f">
              <v:path arrowok="t"/>
            </v:shape>
            <v:shape id="_x0000_s1194" style="position:absolute;left:3234;top:922;width:5662;height:783;mso-position-horizontal-relative:page;mso-position-vertical-relative:page" coordsize="5662,783" o:allowincell="f" path="m340,hhl328,,297,3r-46,9l198,29,141,58,88,100,42,160,11,238,,340,,442r,11l3,484r9,46l29,583r29,57l100,694r60,45l238,770r102,12l5320,782r12,-1l5363,778r46,-9l5462,752r57,-29l5572,681r46,-59l5649,543r12,-101l5661,340r-1,-12l5657,297r-9,-46l5631,198r-29,-57l5560,88,5501,42,5422,11,5320,,340,xe" filled="f" strokecolor="#7156a0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5" type="#_x0000_t202" style="position:absolute;left:3190;top:878;width:5808;height:927;mso-position-horizontal-relative:page;mso-position-vertical-relative:page" o:allowincell="f" filled="f" stroked="f">
              <v:textbox inset="0,0,0,0">
                <w:txbxContent>
                  <w:p w:rsidR="00000000" w:rsidRDefault="0040761F">
                    <w:pPr>
                      <w:pStyle w:val="BodyText"/>
                      <w:kinsoku w:val="0"/>
                      <w:overflowPunct w:val="0"/>
                      <w:spacing w:before="113"/>
                      <w:ind w:left="744"/>
                      <w:rPr>
                        <w:b/>
                        <w:bCs/>
                        <w:color w:val="7156A0"/>
                        <w:sz w:val="60"/>
                        <w:szCs w:val="60"/>
                      </w:rPr>
                    </w:pPr>
                    <w:r>
                      <w:rPr>
                        <w:b/>
                        <w:bCs/>
                        <w:color w:val="7156A0"/>
                        <w:sz w:val="60"/>
                        <w:szCs w:val="60"/>
                      </w:rPr>
                      <w:t>STARTERS BANK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00000" w:rsidRDefault="0040761F">
      <w:pPr>
        <w:pStyle w:val="BodyText"/>
        <w:kinsoku w:val="0"/>
        <w:overflowPunct w:val="0"/>
        <w:spacing w:line="270" w:lineRule="exact"/>
        <w:ind w:left="1717" w:right="1712"/>
        <w:rPr>
          <w:color w:val="1D1C1B"/>
          <w:w w:val="110"/>
        </w:rPr>
      </w:pPr>
      <w:r>
        <w:rPr>
          <w:noProof/>
        </w:rPr>
        <w:pict>
          <v:shape id="_x0000_s1196" style="position:absolute;left:0;text-align:left;margin-left:0;margin-top:-86.8pt;width:15pt;height:1pt;z-index:251642368;mso-position-horizontal-relative:page;mso-position-vertical-relative:text" coordsize="300,20" o:allowincell="f" path="m300,hhl,e" filled="f" strokeweight=".25pt">
            <v:path arrowok="t"/>
            <w10:wrap anchorx="page"/>
          </v:shape>
        </w:pict>
      </w:r>
      <w:r>
        <w:rPr>
          <w:noProof/>
        </w:rPr>
        <w:pict>
          <v:shape id="_x0000_s1197" style="position:absolute;left:0;text-align:left;margin-left:649.95pt;margin-top:-86.8pt;width:15pt;height:1pt;z-index:251643392;mso-position-horizontal-relative:page;mso-position-vertical-relative:text" coordsize="300,20" o:allowincell="f" path="m,hhl300,e" filled="f" strokeweight=".25pt">
            <v:path arrowok="t"/>
            <w10:wrap anchorx="page"/>
          </v:shape>
        </w:pict>
      </w:r>
      <w:r>
        <w:rPr>
          <w:color w:val="1D1C1B"/>
          <w:w w:val="110"/>
        </w:rPr>
        <w:t>Oral and mental starters are an extremely valuable addition to any maths lesson. They can: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before="81"/>
        <w:ind w:hanging="340"/>
        <w:rPr>
          <w:color w:val="1D1C1B"/>
          <w:spacing w:val="-3"/>
          <w:w w:val="110"/>
        </w:rPr>
      </w:pPr>
      <w:r>
        <w:rPr>
          <w:color w:val="1D1C1B"/>
          <w:w w:val="110"/>
        </w:rPr>
        <w:t>Provide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li</w:t>
      </w:r>
      <w:r>
        <w:rPr>
          <w:color w:val="1D1C1B"/>
          <w:w w:val="110"/>
        </w:rPr>
        <w:t>vely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opening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spacing w:val="-3"/>
          <w:w w:val="110"/>
        </w:rPr>
        <w:t>activity.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w w:val="105"/>
        </w:rPr>
      </w:pPr>
      <w:r>
        <w:rPr>
          <w:color w:val="1D1C1B"/>
          <w:w w:val="105"/>
        </w:rPr>
        <w:t>Set</w:t>
      </w:r>
      <w:r>
        <w:rPr>
          <w:color w:val="1D1C1B"/>
          <w:spacing w:val="-16"/>
          <w:w w:val="105"/>
        </w:rPr>
        <w:t xml:space="preserve"> </w:t>
      </w:r>
      <w:r>
        <w:rPr>
          <w:color w:val="1D1C1B"/>
          <w:w w:val="105"/>
        </w:rPr>
        <w:t>a</w:t>
      </w:r>
      <w:r>
        <w:rPr>
          <w:color w:val="1D1C1B"/>
          <w:spacing w:val="-16"/>
          <w:w w:val="105"/>
        </w:rPr>
        <w:t xml:space="preserve"> </w:t>
      </w:r>
      <w:r>
        <w:rPr>
          <w:color w:val="1D1C1B"/>
          <w:w w:val="105"/>
        </w:rPr>
        <w:t>purpose</w:t>
      </w:r>
      <w:r>
        <w:rPr>
          <w:color w:val="1D1C1B"/>
          <w:spacing w:val="-16"/>
          <w:w w:val="105"/>
        </w:rPr>
        <w:t xml:space="preserve"> </w:t>
      </w:r>
      <w:r>
        <w:rPr>
          <w:color w:val="1D1C1B"/>
          <w:w w:val="105"/>
        </w:rPr>
        <w:t>to</w:t>
      </w:r>
      <w:r>
        <w:rPr>
          <w:color w:val="1D1C1B"/>
          <w:spacing w:val="-16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16"/>
          <w:w w:val="105"/>
        </w:rPr>
        <w:t xml:space="preserve"> </w:t>
      </w:r>
      <w:r>
        <w:rPr>
          <w:color w:val="1D1C1B"/>
          <w:w w:val="105"/>
        </w:rPr>
        <w:t>lesson.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line="261" w:lineRule="auto"/>
        <w:ind w:right="1698" w:hanging="340"/>
        <w:rPr>
          <w:color w:val="1D1C1B"/>
          <w:spacing w:val="-2"/>
          <w:w w:val="110"/>
        </w:rPr>
      </w:pPr>
      <w:r>
        <w:rPr>
          <w:color w:val="1D1C1B"/>
          <w:w w:val="110"/>
        </w:rPr>
        <w:t>Be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used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gather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valuable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formative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assessment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information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establish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what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already know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about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specific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spacing w:val="-2"/>
          <w:w w:val="110"/>
        </w:rPr>
        <w:t>topic.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before="28" w:line="261" w:lineRule="auto"/>
        <w:ind w:right="2265" w:hanging="340"/>
        <w:rPr>
          <w:color w:val="1D1C1B"/>
          <w:w w:val="110"/>
        </w:rPr>
      </w:pPr>
      <w:r>
        <w:rPr>
          <w:color w:val="1D1C1B"/>
          <w:w w:val="110"/>
        </w:rPr>
        <w:t>Focus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skills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are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relevant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day’s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work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rehearse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consolidate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facts,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skills, terminology,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spacing w:val="-3"/>
          <w:w w:val="110"/>
        </w:rPr>
        <w:t>etc.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previous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strand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units.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before="28" w:line="261" w:lineRule="auto"/>
        <w:ind w:right="2544" w:hanging="340"/>
        <w:rPr>
          <w:color w:val="1D1C1B"/>
          <w:spacing w:val="-3"/>
          <w:w w:val="110"/>
        </w:rPr>
      </w:pPr>
      <w:r>
        <w:rPr>
          <w:color w:val="1D1C1B"/>
          <w:w w:val="110"/>
        </w:rPr>
        <w:t>Promote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development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children’s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mental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calculation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strategies,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including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estimating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and problem-solving,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mental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visualisation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skills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ability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communicate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express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ideas depending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specific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spacing w:val="-3"/>
          <w:w w:val="110"/>
        </w:rPr>
        <w:t>activity.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before="28"/>
        <w:ind w:hanging="340"/>
        <w:rPr>
          <w:color w:val="1D1C1B"/>
          <w:w w:val="105"/>
        </w:rPr>
      </w:pPr>
      <w:r>
        <w:rPr>
          <w:color w:val="1D1C1B"/>
          <w:w w:val="105"/>
        </w:rPr>
        <w:t>Include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a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competitive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element,</w:t>
      </w:r>
      <w:r>
        <w:rPr>
          <w:color w:val="1D1C1B"/>
          <w:spacing w:val="-17"/>
          <w:w w:val="105"/>
        </w:rPr>
        <w:t xml:space="preserve"> </w:t>
      </w:r>
      <w:r>
        <w:rPr>
          <w:color w:val="1D1C1B"/>
          <w:w w:val="105"/>
        </w:rPr>
        <w:t>e.g.</w:t>
      </w:r>
      <w:r>
        <w:rPr>
          <w:color w:val="1D1C1B"/>
          <w:spacing w:val="-17"/>
          <w:w w:val="105"/>
        </w:rPr>
        <w:t xml:space="preserve"> </w:t>
      </w:r>
      <w:r>
        <w:rPr>
          <w:color w:val="1D1C1B"/>
          <w:w w:val="105"/>
        </w:rPr>
        <w:t>a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game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between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groups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(such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as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spacing w:val="-3"/>
          <w:w w:val="105"/>
        </w:rPr>
        <w:t>Four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Rolls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to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spacing w:val="-6"/>
          <w:w w:val="105"/>
        </w:rPr>
        <w:t>Ten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Thousand).</w:t>
      </w:r>
    </w:p>
    <w:p w:rsidR="00000000" w:rsidRDefault="0040761F">
      <w:pPr>
        <w:pStyle w:val="BodyText"/>
        <w:kinsoku w:val="0"/>
        <w:overflowPunct w:val="0"/>
        <w:spacing w:before="3"/>
        <w:rPr>
          <w:sz w:val="28"/>
          <w:szCs w:val="28"/>
        </w:rPr>
      </w:pPr>
    </w:p>
    <w:p w:rsidR="00000000" w:rsidRDefault="0040761F">
      <w:pPr>
        <w:pStyle w:val="Heading3"/>
        <w:kinsoku w:val="0"/>
        <w:overflowPunct w:val="0"/>
        <w:spacing w:before="0"/>
        <w:ind w:left="1717"/>
        <w:rPr>
          <w:color w:val="1D1C1B"/>
          <w:w w:val="105"/>
        </w:rPr>
      </w:pPr>
      <w:r>
        <w:rPr>
          <w:color w:val="1D1C1B"/>
          <w:w w:val="105"/>
        </w:rPr>
        <w:t>Hints and tips: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before="41"/>
        <w:ind w:hanging="340"/>
        <w:rPr>
          <w:color w:val="1D1C1B"/>
          <w:w w:val="110"/>
        </w:rPr>
      </w:pPr>
      <w:r>
        <w:rPr>
          <w:color w:val="1D1C1B"/>
          <w:w w:val="110"/>
        </w:rPr>
        <w:t>Ideally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games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should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last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no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longer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than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five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10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minutes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(set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timer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so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not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go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over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10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minutes).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line="261" w:lineRule="auto"/>
        <w:ind w:right="2307" w:hanging="340"/>
        <w:rPr>
          <w:color w:val="1D1C1B"/>
          <w:spacing w:val="-4"/>
          <w:w w:val="110"/>
        </w:rPr>
      </w:pPr>
      <w:r>
        <w:rPr>
          <w:color w:val="1D1C1B"/>
          <w:w w:val="110"/>
        </w:rPr>
        <w:t>Starters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should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simple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organise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set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spacing w:val="-4"/>
          <w:w w:val="110"/>
        </w:rPr>
        <w:t>up,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with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minimal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equipment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therefore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minimal tidying</w:t>
      </w:r>
      <w:r>
        <w:rPr>
          <w:color w:val="1D1C1B"/>
          <w:spacing w:val="6"/>
          <w:w w:val="110"/>
        </w:rPr>
        <w:t xml:space="preserve"> </w:t>
      </w:r>
      <w:r>
        <w:rPr>
          <w:color w:val="1D1C1B"/>
          <w:spacing w:val="-4"/>
          <w:w w:val="110"/>
        </w:rPr>
        <w:t>up.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before="25"/>
        <w:ind w:hanging="340"/>
        <w:rPr>
          <w:rFonts w:ascii="Cambria" w:hAnsi="Cambria" w:cs="Cambria"/>
          <w:i/>
          <w:iCs/>
          <w:color w:val="1D1C1B"/>
          <w:spacing w:val="-8"/>
          <w:w w:val="105"/>
        </w:rPr>
      </w:pPr>
      <w:r>
        <w:rPr>
          <w:color w:val="1D1C1B"/>
          <w:w w:val="105"/>
        </w:rPr>
        <w:t>They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should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incorporate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active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involvement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spacing w:val="-3"/>
          <w:w w:val="105"/>
        </w:rPr>
        <w:t>of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whole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class,</w:t>
      </w:r>
      <w:r>
        <w:rPr>
          <w:color w:val="1D1C1B"/>
          <w:spacing w:val="-28"/>
          <w:w w:val="105"/>
        </w:rPr>
        <w:t xml:space="preserve"> </w:t>
      </w:r>
      <w:r>
        <w:rPr>
          <w:color w:val="1D1C1B"/>
          <w:w w:val="105"/>
        </w:rPr>
        <w:t>e.g.</w:t>
      </w:r>
      <w:r>
        <w:rPr>
          <w:color w:val="1D1C1B"/>
          <w:spacing w:val="-28"/>
          <w:w w:val="105"/>
        </w:rPr>
        <w:t xml:space="preserve"> </w:t>
      </w:r>
      <w:r>
        <w:rPr>
          <w:color w:val="1D1C1B"/>
          <w:w w:val="105"/>
        </w:rPr>
        <w:t>MWBs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for</w:t>
      </w:r>
      <w:r>
        <w:rPr>
          <w:color w:val="1D1C1B"/>
          <w:spacing w:val="-25"/>
          <w:w w:val="105"/>
        </w:rPr>
        <w:t xml:space="preserve"> </w:t>
      </w:r>
      <w:r>
        <w:rPr>
          <w:rFonts w:ascii="Cambria" w:hAnsi="Cambria" w:cs="Cambria"/>
          <w:i/>
          <w:iCs/>
          <w:color w:val="1D1C1B"/>
          <w:spacing w:val="-2"/>
          <w:w w:val="105"/>
        </w:rPr>
        <w:t>write,</w:t>
      </w:r>
      <w:r>
        <w:rPr>
          <w:rFonts w:ascii="Cambria" w:hAnsi="Cambria" w:cs="Cambria"/>
          <w:i/>
          <w:iCs/>
          <w:color w:val="1D1C1B"/>
          <w:spacing w:val="-30"/>
          <w:w w:val="105"/>
        </w:rPr>
        <w:t xml:space="preserve"> </w:t>
      </w:r>
      <w:r>
        <w:rPr>
          <w:rFonts w:ascii="Cambria" w:hAnsi="Cambria" w:cs="Cambria"/>
          <w:i/>
          <w:iCs/>
          <w:color w:val="1D1C1B"/>
          <w:w w:val="105"/>
        </w:rPr>
        <w:t>hide,</w:t>
      </w:r>
      <w:r>
        <w:rPr>
          <w:rFonts w:ascii="Cambria" w:hAnsi="Cambria" w:cs="Cambria"/>
          <w:i/>
          <w:iCs/>
          <w:color w:val="1D1C1B"/>
          <w:spacing w:val="-30"/>
          <w:w w:val="105"/>
        </w:rPr>
        <w:t xml:space="preserve"> </w:t>
      </w:r>
      <w:r>
        <w:rPr>
          <w:rFonts w:ascii="Cambria" w:hAnsi="Cambria" w:cs="Cambria"/>
          <w:i/>
          <w:iCs/>
          <w:color w:val="1D1C1B"/>
          <w:spacing w:val="-8"/>
          <w:w w:val="105"/>
        </w:rPr>
        <w:t>show.</w:t>
      </w:r>
    </w:p>
    <w:p w:rsidR="00000000" w:rsidRDefault="0040761F">
      <w:pPr>
        <w:pStyle w:val="Heading1"/>
        <w:numPr>
          <w:ilvl w:val="0"/>
          <w:numId w:val="7"/>
        </w:numPr>
        <w:tabs>
          <w:tab w:val="left" w:pos="1992"/>
        </w:tabs>
        <w:kinsoku w:val="0"/>
        <w:overflowPunct w:val="0"/>
        <w:spacing w:before="138"/>
        <w:rPr>
          <w:color w:val="C82D88"/>
          <w:w w:val="90"/>
        </w:rPr>
      </w:pPr>
      <w:r>
        <w:rPr>
          <w:color w:val="C82D88"/>
          <w:w w:val="90"/>
        </w:rPr>
        <w:t>Four</w:t>
      </w:r>
      <w:r>
        <w:rPr>
          <w:color w:val="C82D88"/>
          <w:spacing w:val="-64"/>
          <w:w w:val="90"/>
        </w:rPr>
        <w:t xml:space="preserve"> </w:t>
      </w:r>
      <w:r>
        <w:rPr>
          <w:color w:val="C82D88"/>
          <w:spacing w:val="-3"/>
          <w:w w:val="90"/>
        </w:rPr>
        <w:t>Rolls</w:t>
      </w:r>
      <w:r>
        <w:rPr>
          <w:color w:val="C82D88"/>
          <w:spacing w:val="-64"/>
          <w:w w:val="90"/>
        </w:rPr>
        <w:t xml:space="preserve"> </w:t>
      </w:r>
      <w:r>
        <w:rPr>
          <w:color w:val="C82D88"/>
          <w:w w:val="90"/>
        </w:rPr>
        <w:t>to</w:t>
      </w:r>
      <w:r>
        <w:rPr>
          <w:color w:val="C82D88"/>
          <w:spacing w:val="-64"/>
          <w:w w:val="90"/>
        </w:rPr>
        <w:t xml:space="preserve"> </w:t>
      </w:r>
      <w:r>
        <w:rPr>
          <w:color w:val="C82D88"/>
          <w:spacing w:val="-8"/>
          <w:w w:val="90"/>
        </w:rPr>
        <w:t>Ten</w:t>
      </w:r>
      <w:r>
        <w:rPr>
          <w:color w:val="C82D88"/>
          <w:spacing w:val="-64"/>
          <w:w w:val="90"/>
        </w:rPr>
        <w:t xml:space="preserve"> </w:t>
      </w:r>
      <w:r>
        <w:rPr>
          <w:color w:val="C82D88"/>
          <w:w w:val="90"/>
        </w:rPr>
        <w:t>Thousand</w:t>
      </w:r>
    </w:p>
    <w:p w:rsidR="00000000" w:rsidRDefault="0040761F">
      <w:pPr>
        <w:pStyle w:val="BodyText"/>
        <w:kinsoku w:val="0"/>
        <w:overflowPunct w:val="0"/>
        <w:spacing w:before="18" w:line="261" w:lineRule="auto"/>
        <w:ind w:left="1717" w:right="1712" w:hanging="1"/>
        <w:rPr>
          <w:color w:val="1D1C1B"/>
          <w:w w:val="110"/>
        </w:rPr>
      </w:pPr>
      <w:r>
        <w:rPr>
          <w:color w:val="1D1C1B"/>
          <w:w w:val="110"/>
        </w:rPr>
        <w:t>Divide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class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into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spacing w:val="-6"/>
          <w:w w:val="110"/>
        </w:rPr>
        <w:t>four,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five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six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groups.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Each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group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rolls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one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dice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once,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turn,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get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spacing w:val="-3"/>
          <w:w w:val="110"/>
        </w:rPr>
        <w:t>number.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They decide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whether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assign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value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units,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tens,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hundreds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thousands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digit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rolled.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done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for four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rounds.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winning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group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one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closest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10,000.</w:t>
      </w:r>
    </w:p>
    <w:p w:rsidR="00000000" w:rsidRDefault="0040761F">
      <w:pPr>
        <w:pStyle w:val="BodyText"/>
        <w:kinsoku w:val="0"/>
        <w:overflowPunct w:val="0"/>
        <w:spacing w:before="113" w:line="261" w:lineRule="auto"/>
        <w:ind w:left="1717" w:right="1712"/>
        <w:rPr>
          <w:color w:val="1D1C1B"/>
          <w:spacing w:val="-4"/>
          <w:w w:val="105"/>
        </w:rPr>
      </w:pPr>
      <w:r>
        <w:rPr>
          <w:color w:val="1D1C1B"/>
          <w:spacing w:val="-3"/>
          <w:w w:val="105"/>
        </w:rPr>
        <w:t>For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example,</w:t>
      </w:r>
      <w:r>
        <w:rPr>
          <w:color w:val="1D1C1B"/>
          <w:spacing w:val="-17"/>
          <w:w w:val="105"/>
        </w:rPr>
        <w:t xml:space="preserve"> </w:t>
      </w:r>
      <w:r>
        <w:rPr>
          <w:color w:val="1D1C1B"/>
          <w:w w:val="105"/>
        </w:rPr>
        <w:t>in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Round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1,</w:t>
      </w:r>
      <w:r>
        <w:rPr>
          <w:color w:val="1D1C1B"/>
          <w:spacing w:val="-17"/>
          <w:w w:val="105"/>
        </w:rPr>
        <w:t xml:space="preserve"> </w:t>
      </w:r>
      <w:r>
        <w:rPr>
          <w:color w:val="1D1C1B"/>
          <w:w w:val="105"/>
        </w:rPr>
        <w:t>group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one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rolls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a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6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and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calls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15"/>
        </w:rPr>
        <w:t>it</w:t>
      </w:r>
      <w:r>
        <w:rPr>
          <w:color w:val="1D1C1B"/>
          <w:spacing w:val="-18"/>
          <w:w w:val="115"/>
        </w:rPr>
        <w:t xml:space="preserve"> </w:t>
      </w:r>
      <w:r>
        <w:rPr>
          <w:color w:val="1D1C1B"/>
          <w:w w:val="105"/>
        </w:rPr>
        <w:t>6,000,</w:t>
      </w:r>
      <w:r>
        <w:rPr>
          <w:color w:val="1D1C1B"/>
          <w:spacing w:val="-17"/>
          <w:w w:val="105"/>
        </w:rPr>
        <w:t xml:space="preserve"> </w:t>
      </w:r>
      <w:r>
        <w:rPr>
          <w:color w:val="1D1C1B"/>
          <w:w w:val="105"/>
        </w:rPr>
        <w:t>group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two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rolls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a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1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and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call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15"/>
        </w:rPr>
        <w:t>it</w:t>
      </w:r>
      <w:r>
        <w:rPr>
          <w:color w:val="1D1C1B"/>
          <w:spacing w:val="-18"/>
          <w:w w:val="115"/>
        </w:rPr>
        <w:t xml:space="preserve"> </w:t>
      </w:r>
      <w:r>
        <w:rPr>
          <w:color w:val="1D1C1B"/>
          <w:w w:val="105"/>
        </w:rPr>
        <w:t>1,000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spacing w:val="-3"/>
          <w:w w:val="105"/>
        </w:rPr>
        <w:t>etc.</w:t>
      </w:r>
      <w:r>
        <w:rPr>
          <w:color w:val="1D1C1B"/>
          <w:spacing w:val="-17"/>
          <w:w w:val="105"/>
        </w:rPr>
        <w:t xml:space="preserve"> </w:t>
      </w:r>
      <w:r>
        <w:rPr>
          <w:color w:val="1D1C1B"/>
          <w:spacing w:val="-3"/>
          <w:w w:val="105"/>
        </w:rPr>
        <w:t xml:space="preserve">In </w:t>
      </w:r>
      <w:r>
        <w:rPr>
          <w:color w:val="1D1C1B"/>
          <w:w w:val="105"/>
        </w:rPr>
        <w:t>Round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2,</w:t>
      </w:r>
      <w:r>
        <w:rPr>
          <w:color w:val="1D1C1B"/>
          <w:spacing w:val="-13"/>
          <w:w w:val="105"/>
        </w:rPr>
        <w:t xml:space="preserve"> </w:t>
      </w:r>
      <w:r>
        <w:rPr>
          <w:color w:val="1D1C1B"/>
          <w:w w:val="105"/>
        </w:rPr>
        <w:t>group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one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rolls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a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6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again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and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decides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to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call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15"/>
        </w:rPr>
        <w:t>it</w:t>
      </w:r>
      <w:r>
        <w:rPr>
          <w:color w:val="1D1C1B"/>
          <w:spacing w:val="-14"/>
          <w:w w:val="115"/>
        </w:rPr>
        <w:t xml:space="preserve"> </w:t>
      </w:r>
      <w:r>
        <w:rPr>
          <w:color w:val="1D1C1B"/>
          <w:w w:val="105"/>
        </w:rPr>
        <w:t>600,</w:t>
      </w:r>
      <w:r>
        <w:rPr>
          <w:color w:val="1D1C1B"/>
          <w:spacing w:val="-13"/>
          <w:w w:val="105"/>
        </w:rPr>
        <w:t xml:space="preserve"> </w:t>
      </w:r>
      <w:r>
        <w:rPr>
          <w:color w:val="1D1C1B"/>
          <w:w w:val="105"/>
        </w:rPr>
        <w:t>as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15"/>
        </w:rPr>
        <w:t>if</w:t>
      </w:r>
      <w:r>
        <w:rPr>
          <w:color w:val="1D1C1B"/>
          <w:spacing w:val="-14"/>
          <w:w w:val="115"/>
        </w:rPr>
        <w:t xml:space="preserve"> </w:t>
      </w:r>
      <w:r>
        <w:rPr>
          <w:color w:val="1D1C1B"/>
          <w:w w:val="105"/>
        </w:rPr>
        <w:t>they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called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15"/>
        </w:rPr>
        <w:t>it</w:t>
      </w:r>
      <w:r>
        <w:rPr>
          <w:color w:val="1D1C1B"/>
          <w:spacing w:val="-14"/>
          <w:w w:val="115"/>
        </w:rPr>
        <w:t xml:space="preserve"> </w:t>
      </w:r>
      <w:r>
        <w:rPr>
          <w:color w:val="1D1C1B"/>
          <w:w w:val="105"/>
        </w:rPr>
        <w:t>6,000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they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would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go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over 10,000 with two more rolls yet to</w:t>
      </w:r>
      <w:r>
        <w:rPr>
          <w:color w:val="1D1C1B"/>
          <w:spacing w:val="44"/>
          <w:w w:val="105"/>
        </w:rPr>
        <w:t xml:space="preserve"> </w:t>
      </w:r>
      <w:r>
        <w:rPr>
          <w:color w:val="1D1C1B"/>
          <w:spacing w:val="-4"/>
          <w:w w:val="105"/>
        </w:rPr>
        <w:t>do.</w:t>
      </w:r>
    </w:p>
    <w:p w:rsidR="00000000" w:rsidRDefault="0040761F">
      <w:pPr>
        <w:pStyle w:val="BodyText"/>
        <w:kinsoku w:val="0"/>
        <w:overflowPunct w:val="0"/>
        <w:spacing w:before="113"/>
        <w:ind w:left="1717" w:right="1712"/>
        <w:rPr>
          <w:color w:val="1D1C1B"/>
          <w:w w:val="110"/>
        </w:rPr>
      </w:pPr>
      <w:r>
        <w:rPr>
          <w:color w:val="1D1C1B"/>
          <w:w w:val="110"/>
        </w:rPr>
        <w:t>Suitable questions/instructions: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before="81"/>
        <w:ind w:hanging="340"/>
        <w:rPr>
          <w:color w:val="1D1C1B"/>
          <w:w w:val="105"/>
        </w:rPr>
      </w:pPr>
      <w:r>
        <w:rPr>
          <w:color w:val="1D1C1B"/>
          <w:w w:val="105"/>
        </w:rPr>
        <w:t>‘Who was closest/furthest</w:t>
      </w:r>
      <w:r>
        <w:rPr>
          <w:color w:val="1D1C1B"/>
          <w:spacing w:val="-20"/>
          <w:w w:val="105"/>
        </w:rPr>
        <w:t xml:space="preserve"> </w:t>
      </w:r>
      <w:r>
        <w:rPr>
          <w:color w:val="1D1C1B"/>
          <w:w w:val="105"/>
        </w:rPr>
        <w:t>away?’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w w:val="110"/>
        </w:rPr>
      </w:pPr>
      <w:r>
        <w:rPr>
          <w:color w:val="1D1C1B"/>
          <w:spacing w:val="-3"/>
          <w:w w:val="110"/>
        </w:rPr>
        <w:t>‘How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far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spacing w:val="-4"/>
          <w:w w:val="110"/>
        </w:rPr>
        <w:t>away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was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your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group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ten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thousand?’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6"/>
          <w:w w:val="110"/>
        </w:rPr>
      </w:pPr>
      <w:r>
        <w:rPr>
          <w:color w:val="1D1C1B"/>
          <w:w w:val="110"/>
        </w:rPr>
        <w:t>‘Let’s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order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groups’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final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totals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smallest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spacing w:val="-6"/>
          <w:w w:val="110"/>
        </w:rPr>
        <w:t>largest.’</w:t>
      </w:r>
    </w:p>
    <w:p w:rsidR="00000000" w:rsidRDefault="0040761F">
      <w:pPr>
        <w:pStyle w:val="BodyText"/>
        <w:kinsoku w:val="0"/>
        <w:overflowPunct w:val="0"/>
        <w:spacing w:before="1"/>
      </w:pPr>
    </w:p>
    <w:p w:rsidR="00000000" w:rsidRDefault="0040761F">
      <w:pPr>
        <w:pStyle w:val="Heading2"/>
        <w:kinsoku w:val="0"/>
        <w:overflowPunct w:val="0"/>
        <w:rPr>
          <w:color w:val="273583"/>
        </w:rPr>
      </w:pPr>
      <w:r>
        <w:rPr>
          <w:color w:val="273583"/>
        </w:rPr>
        <w:t>Variation</w:t>
      </w:r>
    </w:p>
    <w:p w:rsidR="00000000" w:rsidRDefault="0040761F">
      <w:pPr>
        <w:pStyle w:val="ListParagraph"/>
        <w:numPr>
          <w:ilvl w:val="1"/>
          <w:numId w:val="7"/>
        </w:numPr>
        <w:tabs>
          <w:tab w:val="left" w:pos="1953"/>
        </w:tabs>
        <w:kinsoku w:val="0"/>
        <w:overflowPunct w:val="0"/>
        <w:spacing w:before="25" w:line="261" w:lineRule="auto"/>
        <w:ind w:right="1760" w:firstLine="0"/>
        <w:rPr>
          <w:color w:val="1D1C1B"/>
          <w:w w:val="110"/>
        </w:rPr>
      </w:pPr>
      <w:r>
        <w:rPr>
          <w:b/>
          <w:bCs/>
          <w:color w:val="1D1C1B"/>
          <w:w w:val="110"/>
        </w:rPr>
        <w:t>Four</w:t>
      </w:r>
      <w:r>
        <w:rPr>
          <w:b/>
          <w:bCs/>
          <w:color w:val="1D1C1B"/>
          <w:spacing w:val="-35"/>
          <w:w w:val="110"/>
        </w:rPr>
        <w:t xml:space="preserve"> </w:t>
      </w:r>
      <w:r>
        <w:rPr>
          <w:b/>
          <w:bCs/>
          <w:color w:val="1D1C1B"/>
          <w:w w:val="110"/>
        </w:rPr>
        <w:t>Rolls</w:t>
      </w:r>
      <w:r>
        <w:rPr>
          <w:b/>
          <w:bCs/>
          <w:color w:val="1D1C1B"/>
          <w:spacing w:val="-35"/>
          <w:w w:val="110"/>
        </w:rPr>
        <w:t xml:space="preserve"> </w:t>
      </w:r>
      <w:r>
        <w:rPr>
          <w:b/>
          <w:bCs/>
          <w:color w:val="1D1C1B"/>
          <w:w w:val="110"/>
        </w:rPr>
        <w:t>to</w:t>
      </w:r>
      <w:r>
        <w:rPr>
          <w:b/>
          <w:bCs/>
          <w:color w:val="1D1C1B"/>
          <w:spacing w:val="-35"/>
          <w:w w:val="110"/>
        </w:rPr>
        <w:t xml:space="preserve"> </w:t>
      </w:r>
      <w:r>
        <w:rPr>
          <w:b/>
          <w:bCs/>
          <w:color w:val="1D1C1B"/>
          <w:w w:val="110"/>
        </w:rPr>
        <w:t>Ten/One:</w:t>
      </w:r>
      <w:r>
        <w:rPr>
          <w:b/>
          <w:bCs/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Play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above,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but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time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each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group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decides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whether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assign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value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of units,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tenths,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hundredths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thousandths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each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roll.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winning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group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one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closest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10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1.</w:t>
      </w:r>
    </w:p>
    <w:p w:rsidR="00000000" w:rsidRDefault="0040761F">
      <w:pPr>
        <w:pStyle w:val="Heading1"/>
        <w:numPr>
          <w:ilvl w:val="0"/>
          <w:numId w:val="7"/>
        </w:numPr>
        <w:tabs>
          <w:tab w:val="left" w:pos="2034"/>
        </w:tabs>
        <w:kinsoku w:val="0"/>
        <w:overflowPunct w:val="0"/>
        <w:ind w:left="2033" w:hanging="316"/>
        <w:rPr>
          <w:color w:val="C82D88"/>
          <w:w w:val="90"/>
        </w:rPr>
      </w:pPr>
      <w:r>
        <w:rPr>
          <w:color w:val="C82D88"/>
          <w:w w:val="90"/>
        </w:rPr>
        <w:t>Blank</w:t>
      </w:r>
      <w:r>
        <w:rPr>
          <w:color w:val="C82D88"/>
          <w:spacing w:val="-35"/>
          <w:w w:val="90"/>
        </w:rPr>
        <w:t xml:space="preserve"> </w:t>
      </w:r>
      <w:r>
        <w:rPr>
          <w:color w:val="C82D88"/>
          <w:w w:val="90"/>
        </w:rPr>
        <w:t>100</w:t>
      </w:r>
      <w:r>
        <w:rPr>
          <w:color w:val="C82D88"/>
          <w:spacing w:val="-35"/>
          <w:w w:val="90"/>
        </w:rPr>
        <w:t xml:space="preserve"> </w:t>
      </w:r>
      <w:r>
        <w:rPr>
          <w:color w:val="C82D88"/>
          <w:w w:val="90"/>
        </w:rPr>
        <w:t>Square</w:t>
      </w:r>
    </w:p>
    <w:p w:rsidR="00000000" w:rsidRDefault="0040761F">
      <w:pPr>
        <w:pStyle w:val="BodyText"/>
        <w:kinsoku w:val="0"/>
        <w:overflowPunct w:val="0"/>
        <w:spacing w:before="18" w:line="261" w:lineRule="auto"/>
        <w:ind w:left="1717" w:right="1712"/>
        <w:rPr>
          <w:color w:val="1D1C1B"/>
          <w:w w:val="110"/>
        </w:rPr>
      </w:pPr>
      <w:r>
        <w:rPr>
          <w:color w:val="1D1C1B"/>
          <w:spacing w:val="-5"/>
          <w:w w:val="110"/>
        </w:rPr>
        <w:t>You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can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use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100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Square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e-Manipulative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for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first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activity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here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(accessed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through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teacher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 xml:space="preserve">login </w:t>
      </w:r>
      <w:r>
        <w:rPr>
          <w:color w:val="1D1C1B"/>
          <w:spacing w:val="-3"/>
          <w:w w:val="110"/>
        </w:rPr>
        <w:t>site,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edcodigital.ie).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Change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counter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option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‘Numbers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only’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click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spacing w:val="-3"/>
          <w:w w:val="110"/>
        </w:rPr>
        <w:t>‘empty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grid’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button.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will result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blank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100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square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can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fill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with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numbers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by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clicking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each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empty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cell.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See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how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quickly you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can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fill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it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class.</w:t>
      </w:r>
    </w:p>
    <w:p w:rsidR="00000000" w:rsidRDefault="0040761F">
      <w:pPr>
        <w:pStyle w:val="BodyText"/>
        <w:kinsoku w:val="0"/>
        <w:overflowPunct w:val="0"/>
        <w:spacing w:before="56" w:line="261" w:lineRule="auto"/>
        <w:ind w:left="1717" w:right="1712" w:hanging="1"/>
        <w:rPr>
          <w:color w:val="1D1C1B"/>
          <w:w w:val="110"/>
        </w:rPr>
      </w:pPr>
      <w:r>
        <w:rPr>
          <w:color w:val="1D1C1B"/>
          <w:w w:val="110"/>
        </w:rPr>
        <w:t>Call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up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individual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fill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following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(the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questions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develop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difficulty,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so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can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assign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them in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such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spacing w:val="-4"/>
          <w:w w:val="110"/>
        </w:rPr>
        <w:t>way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facilitate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differentiation):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before="57"/>
        <w:ind w:hanging="340"/>
        <w:rPr>
          <w:color w:val="1D1C1B"/>
          <w:w w:val="110"/>
        </w:rPr>
      </w:pPr>
      <w:r>
        <w:rPr>
          <w:color w:val="1D1C1B"/>
          <w:w w:val="110"/>
        </w:rPr>
        <w:t>A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column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going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down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w w:val="110"/>
        </w:rPr>
      </w:pPr>
      <w:r>
        <w:rPr>
          <w:color w:val="1D1C1B"/>
          <w:w w:val="110"/>
        </w:rPr>
        <w:t>A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column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going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up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w w:val="115"/>
        </w:rPr>
      </w:pPr>
      <w:r>
        <w:rPr>
          <w:color w:val="1D1C1B"/>
          <w:w w:val="115"/>
        </w:rPr>
        <w:t>A</w:t>
      </w:r>
      <w:r>
        <w:rPr>
          <w:color w:val="1D1C1B"/>
          <w:spacing w:val="-27"/>
          <w:w w:val="115"/>
        </w:rPr>
        <w:t xml:space="preserve"> </w:t>
      </w:r>
      <w:r>
        <w:rPr>
          <w:color w:val="1D1C1B"/>
          <w:spacing w:val="-2"/>
          <w:w w:val="115"/>
        </w:rPr>
        <w:t>row</w:t>
      </w:r>
      <w:r>
        <w:rPr>
          <w:color w:val="1D1C1B"/>
          <w:spacing w:val="-27"/>
          <w:w w:val="115"/>
        </w:rPr>
        <w:t xml:space="preserve"> </w:t>
      </w:r>
      <w:r>
        <w:rPr>
          <w:color w:val="1D1C1B"/>
          <w:w w:val="115"/>
        </w:rPr>
        <w:t>going</w:t>
      </w:r>
      <w:r>
        <w:rPr>
          <w:color w:val="1D1C1B"/>
          <w:spacing w:val="-27"/>
          <w:w w:val="115"/>
        </w:rPr>
        <w:t xml:space="preserve"> </w:t>
      </w:r>
      <w:r>
        <w:rPr>
          <w:color w:val="1D1C1B"/>
          <w:w w:val="115"/>
        </w:rPr>
        <w:t>left</w:t>
      </w:r>
      <w:r>
        <w:rPr>
          <w:color w:val="1D1C1B"/>
          <w:spacing w:val="-27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27"/>
          <w:w w:val="115"/>
        </w:rPr>
        <w:t xml:space="preserve"> </w:t>
      </w:r>
      <w:r>
        <w:rPr>
          <w:color w:val="1D1C1B"/>
          <w:w w:val="115"/>
        </w:rPr>
        <w:t>right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w w:val="115"/>
        </w:rPr>
      </w:pPr>
      <w:r>
        <w:rPr>
          <w:color w:val="1D1C1B"/>
          <w:w w:val="115"/>
        </w:rPr>
        <w:t>A</w:t>
      </w:r>
      <w:r>
        <w:rPr>
          <w:color w:val="1D1C1B"/>
          <w:spacing w:val="-27"/>
          <w:w w:val="115"/>
        </w:rPr>
        <w:t xml:space="preserve"> </w:t>
      </w:r>
      <w:r>
        <w:rPr>
          <w:color w:val="1D1C1B"/>
          <w:spacing w:val="-2"/>
          <w:w w:val="115"/>
        </w:rPr>
        <w:t>row</w:t>
      </w:r>
      <w:r>
        <w:rPr>
          <w:color w:val="1D1C1B"/>
          <w:spacing w:val="-27"/>
          <w:w w:val="115"/>
        </w:rPr>
        <w:t xml:space="preserve"> </w:t>
      </w:r>
      <w:r>
        <w:rPr>
          <w:color w:val="1D1C1B"/>
          <w:w w:val="115"/>
        </w:rPr>
        <w:t>going</w:t>
      </w:r>
      <w:r>
        <w:rPr>
          <w:color w:val="1D1C1B"/>
          <w:spacing w:val="-27"/>
          <w:w w:val="115"/>
        </w:rPr>
        <w:t xml:space="preserve"> </w:t>
      </w:r>
      <w:r>
        <w:rPr>
          <w:color w:val="1D1C1B"/>
          <w:w w:val="115"/>
        </w:rPr>
        <w:t>right</w:t>
      </w:r>
      <w:r>
        <w:rPr>
          <w:color w:val="1D1C1B"/>
          <w:spacing w:val="-27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27"/>
          <w:w w:val="115"/>
        </w:rPr>
        <w:t xml:space="preserve"> </w:t>
      </w:r>
      <w:r>
        <w:rPr>
          <w:color w:val="1D1C1B"/>
          <w:w w:val="115"/>
        </w:rPr>
        <w:t>left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w w:val="115"/>
        </w:rPr>
        <w:sectPr w:rsidR="00000000">
          <w:headerReference w:type="default" r:id="rId45"/>
          <w:footerReference w:type="default" r:id="rId46"/>
          <w:pgSz w:w="13300" w:h="18240"/>
          <w:pgMar w:top="300" w:right="0" w:bottom="1340" w:left="0" w:header="0" w:footer="1156" w:gutter="0"/>
          <w:pgNumType w:start="1"/>
          <w:cols w:space="720"/>
          <w:noEndnote/>
        </w:sect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spacing w:before="66"/>
        <w:ind w:left="2511" w:right="1712"/>
        <w:rPr>
          <w:color w:val="273583"/>
          <w:w w:val="105"/>
        </w:rPr>
      </w:pPr>
      <w:r>
        <w:rPr>
          <w:noProof/>
        </w:rPr>
        <w:pict>
          <v:group id="_x0000_s1206" style="position:absolute;left:0;text-align:left;margin-left:20.15pt;margin-top:-29.3pt;width:644.95pt;height:100.35pt;z-index:-251672064;mso-position-horizontal-relative:page" coordorigin="403,-586" coordsize="12899,2007" o:allowincell="f">
            <v:shape id="_x0000_s1207" type="#_x0000_t75" style="position:absolute;left:12602;top:-581;width:340;height:1300;mso-position-horizontal-relative:page;mso-position-vertical-relative:text" o:allowincell="f">
              <v:imagedata r:id="rId47" o:title=""/>
            </v:shape>
            <v:shape id="_x0000_s1208" type="#_x0000_t75" style="position:absolute;left:413;top:-581;width:12180;height:1300;mso-position-horizontal-relative:page;mso-position-vertical-relative:text" o:allowincell="f">
              <v:imagedata r:id="rId48" o:title=""/>
            </v:shape>
            <v:shape id="_x0000_s1209" style="position:absolute;left:90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10" style="position:absolute;left:118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11" style="position:absolute;left:147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12" style="position:absolute;left:176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13" style="position:absolute;left:205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14" style="position:absolute;left:2342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group id="_x0000_s1215" style="position:absolute;top:17236;width:19;height:1305" coordorigin=",17236" coordsize="19,1305" o:allowincell="f">
              <v:shape id="_x0000_s1216" style="position:absolute;top:17236;width:19;height:1305;mso-position-horizontal-relative:page;mso-position-vertical-relative:text" coordsize="19,1305" o:allowincell="f" path="m2631,-17818hhl2631,-17310e" filled="f" strokecolor="white" strokeweight=".5pt">
                <v:path arrowok="t"/>
              </v:shape>
              <v:shape id="_x0000_s1217" style="position:absolute;top:17236;width:19;height:1305;mso-position-horizontal-relative:page;mso-position-vertical-relative:text" coordsize="19,1305" o:allowincell="f" path="m2631,-16700hhl2631,-16513e" filled="f" strokecolor="white" strokeweight=".5pt">
                <v:path arrowok="t"/>
              </v:shape>
            </v:group>
            <v:group id="_x0000_s1218" style="position:absolute;top:17236;width:20;height:1305" coordorigin=",17236" coordsize="20,1305" o:allowincell="f">
              <v:shape id="_x0000_s1219" style="position:absolute;top:17236;width:20;height:1305;mso-position-horizontal-relative:page;mso-position-vertical-relative:text" coordsize="20,1305" o:allowincell="f" path="m2919,-17818hhl2919,-17310e" filled="f" strokecolor="white" strokeweight=".5pt">
                <v:path arrowok="t"/>
              </v:shape>
              <v:shape id="_x0000_s1220" style="position:absolute;top:17236;width:20;height:1305;mso-position-horizontal-relative:page;mso-position-vertical-relative:text" coordsize="20,1305" o:allowincell="f" path="m2919,-16700hhl2919,-16513e" filled="f" strokecolor="white" strokeweight=".5pt">
                <v:path arrowok="t"/>
              </v:shape>
            </v:group>
            <v:group id="_x0000_s1221" style="position:absolute;top:17236;width:20;height:1305" coordorigin=",17236" coordsize="20,1305" o:allowincell="f">
              <v:shape id="_x0000_s1222" style="position:absolute;top:17236;width:20;height:1305;mso-position-horizontal-relative:page;mso-position-vertical-relative:text" coordsize="20,1305" o:allowincell="f" path="m3207,-17818hhl3207,-17310e" filled="f" strokecolor="white" strokeweight=".5pt">
                <v:path arrowok="t"/>
              </v:shape>
              <v:shape id="_x0000_s1223" style="position:absolute;top:17236;width:20;height:1305;mso-position-horizontal-relative:page;mso-position-vertical-relative:text" coordsize="20,1305" o:allowincell="f" path="m3207,-16700hhl3207,-16513e" filled="f" strokecolor="white" strokeweight=".5pt">
                <v:path arrowok="t"/>
              </v:shape>
            </v:group>
            <v:group id="_x0000_s1224" style="position:absolute;top:17236;width:19;height:1305" coordorigin=",17236" coordsize="19,1305" o:allowincell="f">
              <v:shape id="_x0000_s1225" style="position:absolute;top:17236;width:19;height:1305;mso-position-horizontal-relative:page;mso-position-vertical-relative:text" coordsize="19,1305" o:allowincell="f" path="m3496,-17818hhl3496,-17310e" filled="f" strokecolor="white" strokeweight=".5pt">
                <v:path arrowok="t"/>
              </v:shape>
              <v:shape id="_x0000_s1226" style="position:absolute;top:17236;width:19;height:1305;mso-position-horizontal-relative:page;mso-position-vertical-relative:text" coordsize="19,1305" o:allowincell="f" path="m3496,-16700hhl3496,-16513e" filled="f" strokecolor="white" strokeweight=".5pt">
                <v:path arrowok="t"/>
              </v:shape>
            </v:group>
            <v:group id="_x0000_s1227" style="position:absolute;top:17236;width:20;height:1305" coordorigin=",17236" coordsize="20,1305" o:allowincell="f">
              <v:shape id="_x0000_s1228" style="position:absolute;top:17236;width:20;height:1305;mso-position-horizontal-relative:page;mso-position-vertical-relative:text" coordsize="20,1305" o:allowincell="f" path="m3784,-17818hhl3784,-17310e" filled="f" strokecolor="white" strokeweight=".5pt">
                <v:path arrowok="t"/>
              </v:shape>
              <v:shape id="_x0000_s1229" style="position:absolute;top:17236;width:20;height:1305;mso-position-horizontal-relative:page;mso-position-vertical-relative:text" coordsize="20,1305" o:allowincell="f" path="m3784,-16700hhl3784,-16513e" filled="f" strokecolor="white" strokeweight=".5pt">
                <v:path arrowok="t"/>
              </v:shape>
            </v:group>
            <v:group id="_x0000_s1230" style="position:absolute;top:17236;width:20;height:1305" coordorigin=",17236" coordsize="20,1305" o:allowincell="f">
              <v:shape id="_x0000_s1231" style="position:absolute;top:17236;width:20;height:1305;mso-position-horizontal-relative:page;mso-position-vertical-relative:text" coordsize="20,1305" o:allowincell="f" path="m4073,-17818hhl4073,-17310e" filled="f" strokecolor="white" strokeweight=".5pt">
                <v:path arrowok="t"/>
              </v:shape>
              <v:shape id="_x0000_s1232" style="position:absolute;top:17236;width:20;height:1305;mso-position-horizontal-relative:page;mso-position-vertical-relative:text" coordsize="20,1305" o:allowincell="f" path="m4073,-16700hhl4073,-16513e" filled="f" strokecolor="white" strokeweight=".5pt">
                <v:path arrowok="t"/>
              </v:shape>
            </v:group>
            <v:group id="_x0000_s1233" style="position:absolute;top:17236;width:20;height:1305" coordorigin=",17236" coordsize="20,1305" o:allowincell="f">
              <v:shape id="_x0000_s1234" style="position:absolute;top:17236;width:20;height:1305;mso-position-horizontal-relative:page;mso-position-vertical-relative:text" coordsize="20,1305" o:allowincell="f" path="m4361,-17818hhl4361,-17310e" filled="f" strokecolor="white" strokeweight=".5pt">
                <v:path arrowok="t"/>
              </v:shape>
              <v:shape id="_x0000_s1235" style="position:absolute;top:17236;width:20;height:1305;mso-position-horizontal-relative:page;mso-position-vertical-relative:text" coordsize="20,1305" o:allowincell="f" path="m4361,-16700hhl4361,-16513e" filled="f" strokecolor="white" strokeweight=".5pt">
                <v:path arrowok="t"/>
              </v:shape>
            </v:group>
            <v:group id="_x0000_s1236" style="position:absolute;top:17236;width:20;height:1305" coordorigin=",17236" coordsize="20,1305" o:allowincell="f">
              <v:shape id="_x0000_s1237" style="position:absolute;top:17236;width:20;height:1305;mso-position-horizontal-relative:page;mso-position-vertical-relative:text" coordsize="20,1305" o:allowincell="f" path="m4650,-17818hhl4650,-17310e" filled="f" strokecolor="white" strokeweight=".5pt">
                <v:path arrowok="t"/>
              </v:shape>
              <v:shape id="_x0000_s1238" style="position:absolute;top:17236;width:20;height:1305;mso-position-horizontal-relative:page;mso-position-vertical-relative:text" coordsize="20,1305" o:allowincell="f" path="m4650,-16700hhl4650,-16513e" filled="f" strokecolor="white" strokeweight=".5pt">
                <v:path arrowok="t"/>
              </v:shape>
            </v:group>
            <v:group id="_x0000_s1239" style="position:absolute;top:17236;width:20;height:1305" coordorigin=",17236" coordsize="20,1305" o:allowincell="f">
              <v:shape id="_x0000_s1240" style="position:absolute;top:17236;width:20;height:1305;mso-position-horizontal-relative:page;mso-position-vertical-relative:text" coordsize="20,1305" o:allowincell="f" path="m4938,-17818hhl4938,-17310e" filled="f" strokecolor="white" strokeweight=".5pt">
                <v:path arrowok="t"/>
              </v:shape>
              <v:shape id="_x0000_s1241" style="position:absolute;top:17236;width:20;height:1305;mso-position-horizontal-relative:page;mso-position-vertical-relative:text" coordsize="20,1305" o:allowincell="f" path="m4938,-16700hhl4938,-16513e" filled="f" strokecolor="white" strokeweight=".5pt">
                <v:path arrowok="t"/>
              </v:shape>
            </v:group>
            <v:group id="_x0000_s1242" style="position:absolute;top:17236;width:19;height:1305" coordorigin=",17236" coordsize="19,1305" o:allowincell="f">
              <v:shape id="_x0000_s1243" style="position:absolute;top:17236;width:19;height:1305;mso-position-horizontal-relative:page;mso-position-vertical-relative:text" coordsize="19,1305" o:allowincell="f" path="m5227,-17818hhl5227,-17310e" filled="f" strokecolor="white" strokeweight=".5pt">
                <v:path arrowok="t"/>
              </v:shape>
              <v:shape id="_x0000_s1244" style="position:absolute;top:17236;width:19;height:1305;mso-position-horizontal-relative:page;mso-position-vertical-relative:text" coordsize="19,1305" o:allowincell="f" path="m5227,-16700hhl5227,-16513e" filled="f" strokecolor="white" strokeweight=".5pt">
                <v:path arrowok="t"/>
              </v:shape>
            </v:group>
            <v:group id="_x0000_s1245" style="position:absolute;top:17236;width:20;height:1305" coordorigin=",17236" coordsize="20,1305" o:allowincell="f">
              <v:shape id="_x0000_s1246" style="position:absolute;top:17236;width:20;height:1305;mso-position-horizontal-relative:page;mso-position-vertical-relative:text" coordsize="20,1305" o:allowincell="f" path="m5515,-17818hhl5515,-17310e" filled="f" strokecolor="white" strokeweight=".5pt">
                <v:path arrowok="t"/>
              </v:shape>
              <v:shape id="_x0000_s1247" style="position:absolute;top:17236;width:20;height:1305;mso-position-horizontal-relative:page;mso-position-vertical-relative:text" coordsize="20,1305" o:allowincell="f" path="m5515,-16700hhl5515,-16513e" filled="f" strokecolor="white" strokeweight=".5pt">
                <v:path arrowok="t"/>
              </v:shape>
            </v:group>
            <v:group id="_x0000_s1248" style="position:absolute;top:17236;width:19;height:1305" coordorigin=",17236" coordsize="19,1305" o:allowincell="f">
              <v:shape id="_x0000_s1249" style="position:absolute;top:17236;width:19;height:1305;mso-position-horizontal-relative:page;mso-position-vertical-relative:text" coordsize="19,1305" o:allowincell="f" path="m5804,-17818hhl5804,-17310e" filled="f" strokecolor="white" strokeweight=".5pt">
                <v:path arrowok="t"/>
              </v:shape>
              <v:shape id="_x0000_s1250" style="position:absolute;top:17236;width:19;height:1305;mso-position-horizontal-relative:page;mso-position-vertical-relative:text" coordsize="19,1305" o:allowincell="f" path="m5804,-16700hhl5804,-16513e" filled="f" strokecolor="white" strokeweight=".5pt">
                <v:path arrowok="t"/>
              </v:shape>
            </v:group>
            <v:group id="_x0000_s1251" style="position:absolute;top:17236;width:20;height:1305" coordorigin=",17236" coordsize="20,1305" o:allowincell="f">
              <v:shape id="_x0000_s1252" style="position:absolute;top:17236;width:20;height:1305;mso-position-horizontal-relative:page;mso-position-vertical-relative:text" coordsize="20,1305" o:allowincell="f" path="m6092,-17818hhl6092,-17310e" filled="f" strokecolor="white" strokeweight=".5pt">
                <v:path arrowok="t"/>
              </v:shape>
              <v:shape id="_x0000_s1253" style="position:absolute;top:17236;width:20;height:1305;mso-position-horizontal-relative:page;mso-position-vertical-relative:text" coordsize="20,1305" o:allowincell="f" path="m6092,-16700hhl6092,-16513e" filled="f" strokecolor="white" strokeweight=".5pt">
                <v:path arrowok="t"/>
              </v:shape>
            </v:group>
            <v:group id="_x0000_s1254" style="position:absolute;top:17236;width:19;height:1305" coordorigin=",17236" coordsize="19,1305" o:allowincell="f">
              <v:shape id="_x0000_s1255" style="position:absolute;top:17236;width:19;height:1305;mso-position-horizontal-relative:page;mso-position-vertical-relative:text" coordsize="19,1305" o:allowincell="f" path="m6381,-17818hhl6381,-17310e" filled="f" strokecolor="white" strokeweight=".5pt">
                <v:path arrowok="t"/>
              </v:shape>
              <v:shape id="_x0000_s1256" style="position:absolute;top:17236;width:19;height:1305;mso-position-horizontal-relative:page;mso-position-vertical-relative:text" coordsize="19,1305" o:allowincell="f" path="m6381,-16700hhl6381,-16513e" filled="f" strokecolor="white" strokeweight=".5pt">
                <v:path arrowok="t"/>
              </v:shape>
            </v:group>
            <v:group id="_x0000_s1257" style="position:absolute;top:17236;width:20;height:1305" coordorigin=",17236" coordsize="20,1305" o:allowincell="f">
              <v:shape id="_x0000_s1258" style="position:absolute;top:17236;width:20;height:1305;mso-position-horizontal-relative:page;mso-position-vertical-relative:text" coordsize="20,1305" o:allowincell="f" path="m6669,-17818hhl6669,-17310e" filled="f" strokecolor="white" strokeweight=".5pt">
                <v:path arrowok="t"/>
              </v:shape>
              <v:shape id="_x0000_s1259" style="position:absolute;top:17236;width:20;height:1305;mso-position-horizontal-relative:page;mso-position-vertical-relative:text" coordsize="20,1305" o:allowincell="f" path="m6669,-16700hhl6669,-16513e" filled="f" strokecolor="white" strokeweight=".5pt">
                <v:path arrowok="t"/>
              </v:shape>
            </v:group>
            <v:shape id="_x0000_s1260" style="position:absolute;left:695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61" style="position:absolute;left:724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62" style="position:absolute;left:753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63" style="position:absolute;left:782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64" style="position:absolute;left:811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65" style="position:absolute;left:840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66" style="position:absolute;left:868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67" style="position:absolute;left:897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68" style="position:absolute;left:926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69" style="position:absolute;left:955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70" style="position:absolute;left:9842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71" style="position:absolute;left:1013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72" style="position:absolute;left:10419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73" style="position:absolute;left:1070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74" style="position:absolute;left:1099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75" style="position:absolute;left:1128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76" style="position:absolute;left:1157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77" style="position:absolute;left:1186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78" style="position:absolute;left:1215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79" style="position:absolute;left:1243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80" style="position:absolute;left:413;top:-56;width:12184;height:20;mso-position-horizontal-relative:page;mso-position-vertical-relative:text" coordsize="12184,20" o:allowincell="f" path="m,hhl12183,e" filled="f" strokecolor="white" strokeweight=".5pt">
              <v:path arrowok="t"/>
            </v:shape>
            <v:group id="_x0000_s1281" style="position:absolute;top:17236;width:12184;height:20" coordorigin=",17236" coordsize="12184,20" o:allowincell="f">
              <v:shape id="_x0000_s1282" style="position:absolute;top:17236;width:12184;height:20;mso-position-horizontal-relative:page;mso-position-vertical-relative:text" coordsize="12184,20" o:allowincell="f" path="m6882,-17008hhl12596,-17008e" filled="f" strokecolor="white" strokeweight=".5pt">
                <v:path arrowok="t"/>
              </v:shape>
              <v:shape id="_x0000_s1283" style="position:absolute;top:17236;width:12184;height:20;mso-position-horizontal-relative:page;mso-position-vertical-relative:text" coordsize="12184,20" o:allowincell="f" path="m413,-17008hhl2394,-17008e" filled="f" strokecolor="white" strokeweight=".5pt">
                <v:path arrowok="t"/>
              </v:shape>
            </v:group>
            <v:shape id="_x0000_s1284" style="position:absolute;left:413;top:512;width:12184;height:20;mso-position-horizontal-relative:page;mso-position-vertical-relative:text" coordsize="12184,20" o:allowincell="f" path="m,hhl12183,e" filled="f" strokecolor="white" strokeweight=".5pt">
              <v:path arrowok="t"/>
            </v:shape>
            <v:shape id="_x0000_s1285" style="position:absolute;left:1277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286" style="position:absolute;left:12602;top:-56;width:341;height:20;mso-position-horizontal-relative:page;mso-position-vertical-relative:text" coordsize="341,20" o:allowincell="f" path="m,hhl340,e" filled="f" strokecolor="white" strokeweight=".5pt">
              <v:path arrowok="t"/>
            </v:shape>
            <v:shape id="_x0000_s1287" style="position:absolute;left:12602;top:227;width:341;height:20;mso-position-horizontal-relative:page;mso-position-vertical-relative:text" coordsize="341,20" o:allowincell="f" path="m,hhl340,e" filled="f" strokecolor="white" strokeweight=".5pt">
              <v:path arrowok="t"/>
            </v:shape>
            <v:shape id="_x0000_s1288" style="position:absolute;left:12602;top:512;width:341;height:20;mso-position-horizontal-relative:page;mso-position-vertical-relative:text" coordsize="341,20" o:allowincell="f" path="m,hhl340,e" filled="f" strokecolor="white" strokeweight=".5pt">
              <v:path arrowok="t"/>
            </v:shape>
            <v:shape id="_x0000_s1289" style="position:absolute;left:413;top:732;width:12184;height:20;mso-position-horizontal-relative:page;mso-position-vertical-relative:text" coordsize="12184,20" o:allowincell="f" path="m12183,hhl,e" filled="f" strokecolor="#7156a0" strokeweight="1pt">
              <v:path arrowok="t"/>
            </v:shape>
            <v:shape id="_x0000_s1290" style="position:absolute;left:12602;top:732;width:341;height:20;mso-position-horizontal-relative:page;mso-position-vertical-relative:text" coordsize="341,20" o:allowincell="f" path="m340,hhl,e" filled="f" strokecolor="#7156a0" strokeweight="1pt">
              <v:path arrowok="t"/>
            </v:shape>
            <v:shape id="_x0000_s1291" type="#_x0000_t75" style="position:absolute;left:634;top:-581;width:1680;height:840;mso-position-horizontal-relative:page;mso-position-vertical-relative:text" o:allowincell="f">
              <v:imagedata r:id="rId49" o:title=""/>
            </v:shape>
            <v:shape id="_x0000_s1292" type="#_x0000_t75" style="position:absolute;left:1874;top:-263;width:100;height:100;mso-position-horizontal-relative:page;mso-position-vertical-relative:text" o:allowincell="f">
              <v:imagedata r:id="rId50" o:title=""/>
            </v:shape>
            <v:shape id="_x0000_s1293" style="position:absolute;left:1873;top:-263;width:42;height:42;mso-position-horizontal-relative:page;mso-position-vertical-relative:text" coordsize="42,42" o:allowincell="f" path="m10,hhl1,8,,21r,9l8,39r22,2l39,32,41,10,32,1,10,xe" fillcolor="#eaf0f1" stroked="f">
              <v:path arrowok="t"/>
            </v:shape>
            <v:group id="_x0000_s1294" style="position:absolute;left:1882;top:-254;width:23;height:23" coordorigin="1882,-254" coordsize="23,23" o:allowincell="f">
              <v:shape id="_x0000_s1295" style="position:absolute;left:1882;top:-254;width:23;height:23;mso-position-horizontal-relative:page;mso-position-vertical-relative:text" coordsize="23,23" o:allowincell="f" path="m2,6hhl,8r,4l1,14r5,1l6,20r2,2l12,22r2,-1l15,15r5,l22,14r,-5l21,7r-6,l15,7,7,7,2,6xe" fillcolor="#2b4354" stroked="f">
                <v:path arrowok="t"/>
              </v:shape>
              <v:shape id="_x0000_s1296" style="position:absolute;left:1882;top:-254;width:23;height:23;mso-position-horizontal-relative:page;mso-position-vertical-relative:text" coordsize="23,23" o:allowincell="f" path="m20,15hhl15,15r5,1l20,15xe" fillcolor="#2b4354" stroked="f">
                <v:path arrowok="t"/>
              </v:shape>
              <v:shape id="_x0000_s1297" style="position:absolute;left:1882;top:-254;width:23;height:23;mso-position-horizontal-relative:page;mso-position-vertical-relative:text" coordsize="23,23" o:allowincell="f" path="m9,hhl7,1r,6l15,7,16,2,14,,9,xe" fillcolor="#2b4354" stroked="f">
                <v:path arrowok="t"/>
              </v:shape>
            </v:group>
            <v:group id="_x0000_s1298" style="position:absolute;left:682;top:53;width:195;height:1369" coordorigin="682,53" coordsize="195,1369" o:allowincell="f">
              <v:shape id="_x0000_s1299" style="position:absolute;left:682;top:53;width:195;height:1369;mso-position-horizontal-relative:page;mso-position-vertical-relative:text" coordsize="195,1369" o:allowincell="f" path="m4,hhl4,46r,46l4,142,,1011r,45l,1147r12,l64,1368r50,l175,1148r14,l190,1056r,-45l194,142r,-96l194,,4,xe" fillcolor="black" stroked="f">
                <v:path arrowok="t"/>
              </v:shape>
              <v:shape id="_x0000_s1300" style="position:absolute;left:682;top:53;width:195;height:1369;mso-position-horizontal-relative:page;mso-position-vertical-relative:text" coordsize="195,1369" o:allowincell="f" path="m189,1148hhl175,1148r14,l189,1148xe" fillcolor="black" stroked="f">
                <v:path arrowok="t"/>
              </v:shape>
            </v:group>
            <v:group id="_x0000_s1301" style="position:absolute;left:717;top:18;width:195;height:1369" coordorigin="717,18" coordsize="195,1369" o:allowincell="f">
              <v:shape id="_x0000_s1302" style="position:absolute;left:717;top:18;width:195;height:1369;mso-position-horizontal-relative:page;mso-position-vertical-relative:text" coordsize="195,1369" o:allowincell="f" path="m4,hhl4,92r,50l,1011r,45l,1108r,39l12,1147r52,221l114,1368r61,-220l189,1148r1,-92l190,1011r4,-869l194,47,194,,4,xe" fillcolor="#999" stroked="f">
                <v:path arrowok="t"/>
              </v:shape>
              <v:shape id="_x0000_s1303" style="position:absolute;left:717;top:18;width:195;height:1369;mso-position-horizontal-relative:page;mso-position-vertical-relative:text" coordsize="195,1369" o:allowincell="f" path="m189,1148hhl175,1148r14,l189,1148xe" fillcolor="#999" stroked="f">
                <v:path arrowok="t"/>
              </v:shape>
            </v:group>
            <v:shape id="_x0000_s1304" type="#_x0000_t75" style="position:absolute;left:730;top:1166;width:160;height:220;mso-position-horizontal-relative:page;mso-position-vertical-relative:text" o:allowincell="f">
              <v:imagedata r:id="rId51" o:title=""/>
            </v:shape>
            <v:shape id="_x0000_s1305" type="#_x0000_t75" style="position:absolute;left:717;top:1127;width:200;height:40;mso-position-horizontal-relative:page;mso-position-vertical-relative:text" o:allowincell="f">
              <v:imagedata r:id="rId52" o:title=""/>
            </v:shape>
            <v:shape id="_x0000_s1306" type="#_x0000_t75" style="position:absolute;left:717;top:1074;width:200;height:60;mso-position-horizontal-relative:page;mso-position-vertical-relative:text" o:allowincell="f">
              <v:imagedata r:id="rId53" o:title=""/>
            </v:shape>
            <v:shape id="_x0000_s1307" type="#_x0000_t75" style="position:absolute;left:717;top:1030;width:200;height:40;mso-position-horizontal-relative:page;mso-position-vertical-relative:text" o:allowincell="f">
              <v:imagedata r:id="rId54" o:title=""/>
            </v:shape>
            <v:shape id="_x0000_s1308" type="#_x0000_t75" style="position:absolute;left:718;top:160;width:200;height:880;mso-position-horizontal-relative:page;mso-position-vertical-relative:text" o:allowincell="f">
              <v:imagedata r:id="rId55" o:title=""/>
            </v:shape>
            <v:shape id="_x0000_s1309" type="#_x0000_t75" style="position:absolute;left:721;top:111;width:200;height:40;mso-position-horizontal-relative:page;mso-position-vertical-relative:text" o:allowincell="f">
              <v:imagedata r:id="rId56" o:title=""/>
            </v:shape>
            <v:shape id="_x0000_s1310" type="#_x0000_t75" style="position:absolute;left:721;top:65;width:200;height:40;mso-position-horizontal-relative:page;mso-position-vertical-relative:text" o:allowincell="f">
              <v:imagedata r:id="rId57" o:title=""/>
            </v:shape>
            <v:shape id="_x0000_s1311" type="#_x0000_t75" style="position:absolute;left:722;top:19;width:200;height:40;mso-position-horizontal-relative:page;mso-position-vertical-relative:text" o:allowincell="f">
              <v:imagedata r:id="rId58" o:title=""/>
            </v:shape>
            <v:group id="_x0000_s1312" style="position:absolute;left:873;top:35;width:1046;height:1059" coordorigin="873,35" coordsize="1046,1059" o:allowincell="f">
              <v:shape id="_x0000_s1313" style="position:absolute;left:873;top:35;width:1046;height:1059;mso-position-horizontal-relative:page;mso-position-vertical-relative:text" coordsize="1046,1059" o:allowincell="f" path="m997,939hhl817,939r192,119l1045,1023,997,939xe" fillcolor="black" stroked="f">
                <v:path arrowok="t"/>
              </v:shape>
              <v:shape id="_x0000_s1314" style="position:absolute;left:873;top:35;width:1046;height:1059;mso-position-horizontal-relative:page;mso-position-vertical-relative:text" coordsize="1046,1059" o:allowincell="f" path="m134,hhl,133,808,948r9,-9l997,939,933,825r10,-11l134,xe" fillcolor="black" stroked="f">
                <v:path arrowok="t"/>
              </v:shape>
            </v:group>
            <v:group id="_x0000_s1315" style="position:absolute;left:908;width:1046;height:1059" coordorigin="908" coordsize="1046,1059" o:allowincell="f">
              <v:shape id="_x0000_s1316" style="position:absolute;left:908;width:1046;height:1059;mso-position-horizontal-relative:page;mso-position-vertical-relative:text" coordsize="1046,1059" o:allowincell="f" path="m997,939hhl817,939r192,119l1045,1023,997,939xe" fillcolor="#999" stroked="f">
                <v:path arrowok="t"/>
              </v:shape>
              <v:shape id="_x0000_s1317" style="position:absolute;left:908;width:1046;height:1059;mso-position-horizontal-relative:page;mso-position-vertical-relative:text" coordsize="1046,1059" o:allowincell="f" path="m134,hhl,133,808,948r9,-9l997,939,933,825r10,-11l134,xe" fillcolor="#999" stroked="f">
                <v:path arrowok="t"/>
              </v:shape>
            </v:group>
            <v:shape id="_x0000_s1318" type="#_x0000_t75" style="position:absolute;left:1010;top:101;width:740;height:760;mso-position-horizontal-relative:page;mso-position-vertical-relative:text" o:allowincell="f">
              <v:imagedata r:id="rId59" o:title=""/>
            </v:shape>
            <v:shape id="_x0000_s1319" type="#_x0000_t75" style="position:absolute;left:1728;top:828;width:220;height:240;mso-position-horizontal-relative:page;mso-position-vertical-relative:text" o:allowincell="f">
              <v:imagedata r:id="rId60" o:title=""/>
            </v:shape>
            <v:shape id="_x0000_s1320" type="#_x0000_t75" style="position:absolute;left:1692;top:790;width:160;height:160;mso-position-horizontal-relative:page;mso-position-vertical-relative:text" o:allowincell="f">
              <v:imagedata r:id="rId61" o:title=""/>
            </v:shape>
            <v:shape id="_x0000_s1321" type="#_x0000_t75" style="position:absolute;left:1655;top:753;width:160;height:160;mso-position-horizontal-relative:page;mso-position-vertical-relative:text" o:allowincell="f">
              <v:imagedata r:id="rId62" o:title=""/>
            </v:shape>
            <v:shape id="_x0000_s1322" type="#_x0000_t75" style="position:absolute;left:1623;top:721;width:160;height:160;mso-position-horizontal-relative:page;mso-position-vertical-relative:text" o:allowincell="f">
              <v:imagedata r:id="rId63" o:title=""/>
            </v:shape>
            <v:shape id="_x0000_s1323" type="#_x0000_t75" style="position:absolute;left:976;top:66;width:160;height:160;mso-position-horizontal-relative:page;mso-position-vertical-relative:text" o:allowincell="f">
              <v:imagedata r:id="rId64" o:title=""/>
            </v:shape>
            <v:shape id="_x0000_s1324" type="#_x0000_t75" style="position:absolute;left:943;top:34;width:160;height:160;mso-position-horizontal-relative:page;mso-position-vertical-relative:text" o:allowincell="f">
              <v:imagedata r:id="rId65" o:title=""/>
            </v:shape>
            <v:shape id="_x0000_s1325" type="#_x0000_t75" style="position:absolute;left:910;top:1;width:160;height:160;mso-position-horizontal-relative:page;mso-position-vertical-relative:text" o:allowincell="f">
              <v:imagedata r:id="rId66" o:title=""/>
            </v:shape>
            <v:group id="_x0000_s1326" style="position:absolute;left:413;top:-8;width:1907;height:519" coordorigin="413,-8" coordsize="1907,519" o:allowincell="f">
              <v:shape id="_x0000_s1327" style="position:absolute;left:413;top:-8;width:1907;height:519;mso-position-horizontal-relative:page;mso-position-vertical-relative:text" coordsize="1907,519" o:allowincell="f" path="m,hhl,214,1569,515r4,1l1577,517r5,1l1585,518r4,l1594,519r4,l1601,518r,l1610,517r-4,l1607,517r6,l1634,514r-22,l1613,514r22,l1671,510r-54,l1617,509r1,-1l1680,508r218,-27l1905,477r1,-5l1906,466r-4,-5l1891,455,1641,317r-3,-1l1635,314r-4,-1l1628,312r-3,-1l1617,309r-5,l,xe" fillcolor="black" stroked="f">
                <v:path arrowok="t"/>
              </v:shape>
              <v:shape id="_x0000_s1328" style="position:absolute;left:413;top:-8;width:1907;height:519;mso-position-horizontal-relative:page;mso-position-vertical-relative:text" coordsize="1907,519" o:allowincell="f" path="m1601,518hhl1601,518r-1,1l1601,518xe" fillcolor="black" stroked="f">
                <v:path arrowok="t"/>
              </v:shape>
              <v:shape id="_x0000_s1329" style="position:absolute;left:413;top:-8;width:1907;height:519;mso-position-horizontal-relative:page;mso-position-vertical-relative:text" coordsize="1907,519" o:allowincell="f" path="m1613,517hhl1607,517r,l1606,517r4,l1613,517xe" fillcolor="black" stroked="f">
                <v:path arrowok="t"/>
              </v:shape>
              <v:shape id="_x0000_s1330" style="position:absolute;left:413;top:-8;width:1907;height:519;mso-position-horizontal-relative:page;mso-position-vertical-relative:text" coordsize="1907,519" o:allowincell="f" path="m1635,514hhl1613,514r-1,l1634,514r1,xe" fillcolor="black" stroked="f">
                <v:path arrowok="t"/>
              </v:shape>
              <v:shape id="_x0000_s1331" style="position:absolute;left:413;top:-8;width:1907;height:519;mso-position-horizontal-relative:page;mso-position-vertical-relative:text" coordsize="1907,519" o:allowincell="f" path="m1680,508hhl1618,508r-1,1l1617,510r54,l1680,508xe" fillcolor="black" stroked="f">
                <v:path arrowok="t"/>
              </v:shape>
            </v:group>
            <v:group id="_x0000_s1332" style="position:absolute;left:413;top:-69;width:1963;height:524" coordorigin="413,-69" coordsize="1963,524" o:allowincell="f">
              <v:shape id="_x0000_s1333" style="position:absolute;left:413;top:-69;width:1963;height:524;mso-position-horizontal-relative:page;mso-position-vertical-relative:text" coordsize="1963,524" o:allowincell="f" path="m27,hhl27,,13,5,,25,,209,1624,520r4,1l1632,522r6,1l1641,523r3,1l1650,524r3,l1656,524r,l1665,523r-3,l1663,522r6,l1689,520r-21,l1668,519r22,l1726,515r-54,l1673,514r,l1735,514r218,-28l1960,482r2,-10l1962,472r-5,-6l1946,460,1696,323r-3,-2l1690,319r-3,-1l1684,317r-4,-1l1672,315r-4,-1l27,xe" fillcolor="#999" stroked="f">
                <v:path arrowok="t"/>
              </v:shape>
              <v:shape id="_x0000_s1334" style="position:absolute;left:413;top:-69;width:1963;height:524;mso-position-horizontal-relative:page;mso-position-vertical-relative:text" coordsize="1963,524" o:allowincell="f" path="m1656,524hhl1656,524r-1,l1656,524xe" fillcolor="#999" stroked="f">
                <v:path arrowok="t"/>
              </v:shape>
              <v:shape id="_x0000_s1335" style="position:absolute;left:413;top:-69;width:1963;height:524;mso-position-horizontal-relative:page;mso-position-vertical-relative:text" coordsize="1963,524" o:allowincell="f" path="m1669,522hhl1663,522r-1,l1662,523r3,l1669,522xe" fillcolor="#999" stroked="f">
                <v:path arrowok="t"/>
              </v:shape>
              <v:shape id="_x0000_s1336" style="position:absolute;left:413;top:-69;width:1963;height:524;mso-position-horizontal-relative:page;mso-position-vertical-relative:text" coordsize="1963,524" o:allowincell="f" path="m1690,519hhl1668,519r,1l1689,520r1,-1xe" fillcolor="#999" stroked="f">
                <v:path arrowok="t"/>
              </v:shape>
              <v:shape id="_x0000_s1337" style="position:absolute;left:413;top:-69;width:1963;height:524;mso-position-horizontal-relative:page;mso-position-vertical-relative:text" coordsize="1963,524" o:allowincell="f" path="m1735,514hhl1673,514r,l1672,515r54,l1735,514xe" fillcolor="#999" stroked="f">
                <v:path arrowok="t"/>
              </v:shape>
            </v:group>
            <v:shape id="_x0000_s1338" type="#_x0000_t75" style="position:absolute;left:2057;top:253;width:240;height:200;mso-position-horizontal-relative:page;mso-position-vertical-relative:text" o:allowincell="f">
              <v:imagedata r:id="rId67" o:title=""/>
            </v:shape>
            <v:shape id="_x0000_s1339" style="position:absolute;left:430;top:-69;width:1693;height:372;mso-position-horizontal-relative:page;mso-position-vertical-relative:text" coordsize="1693,372" o:allowincell="f" path="m10,hhl,56,1644,371r8,1l1673,370r10,-6l1688,350r1,-2l1689,344r3,-14l1681,322r-11,-4l1666,317r-3,-1l1655,315r-5,-1l10,xe" fillcolor="#ae75af" stroked="f">
              <v:path arrowok="t"/>
            </v:shape>
            <v:shape id="_x0000_s1340" style="position:absolute;left:412;top:-12;width:1694;height:409;mso-position-horizontal-relative:page;mso-position-vertical-relative:text" coordsize="1694,409" o:allowincell="f" path="m18,hhl,94,1644,409r9,l1670,403r8,-7l1684,388r4,-6l1691,376r2,-13l1693,356r-1,-6l1689,339r-5,-9l1676,323r-6,-5l1663,315,18,xe" fillcolor="#9e61a3" stroked="f">
              <v:path arrowok="t"/>
            </v:shape>
            <v:shape id="_x0000_s1341" style="position:absolute;left:413;top:-69;width:28;height:145;mso-position-horizontal-relative:page;mso-position-vertical-relative:text" coordsize="28,145" o:allowincell="f" path="m27,hhl27,,13,5,,25,,145,17,56,27,xe" fillcolor="#2b4354" stroked="f">
              <v:path arrowok="t"/>
            </v:shape>
            <v:group id="_x0000_s1342" style="position:absolute;left:413;top:82;width:1963;height:374" coordorigin="413,82" coordsize="1963,374" o:allowincell="f">
              <v:shape id="_x0000_s1343" style="position:absolute;left:413;top:82;width:1963;height:374;mso-position-horizontal-relative:page;mso-position-vertical-relative:text" coordsize="1963,374" o:allowincell="f" path="m1677,336hhl1669,326r-12,-6l1651,317r-8,-2l,,,58,1619,368r5,1l1628,370r4,1l1638,372r3,l1644,373r16,l1673,371r2,-15l1676,354r,-2l1676,350r1,-14e" fillcolor="#8f5098" stroked="f">
                <v:path arrowok="t"/>
              </v:shape>
              <v:shape id="_x0000_s1344" style="position:absolute;left:413;top:82;width:1963;height:374;mso-position-horizontal-relative:page;mso-position-vertical-relative:text" coordsize="1963,374" o:allowincell="f" path="m1962,321hhl1957,315r-66,-36l1878,345r75,-10l1960,331r2,-10e" fillcolor="#8f5098" stroked="f">
                <v:path arrowok="t"/>
              </v:shape>
            </v:group>
            <v:group id="_x0000_s1345" style="position:absolute;left:413;top:-473;width:1822;height:1373" coordorigin="413,-473" coordsize="1822,1373" o:allowincell="f">
              <v:shape id="_x0000_s1346" style="position:absolute;left:413;top:-473;width:1822;height:1373;mso-position-horizontal-relative:page;mso-position-vertical-relative:text" coordsize="1822,1373" o:allowincell="f" path="m89,hhl67,12,42,35,16,67,,92r,93l1496,1267r3,2l1503,1272r4,3l1510,1276r3,2l1516,1280r2,1l1521,1282r2,1l1523,1283r282,90l1817,1373r3,-3l1821,1368r,-9l1821,1358r-54,-73l1531,1285r-2,-1l1528,1284r-2,l1538,1284r1,-1l1766,1283r-1,-1l1542,1282r2,-1l1546,1279r2,-3l1761,1276,1645,1118r-2,-3l1641,1112r-5,-4l1633,1105r-7,-5l1623,1098r-3,-2l104,,89,xe" fillcolor="black" stroked="f">
                <v:path arrowok="t"/>
              </v:shape>
              <v:shape id="_x0000_s1347" style="position:absolute;left:413;top:-473;width:1822;height:1373;mso-position-horizontal-relative:page;mso-position-vertical-relative:text" coordsize="1822,1373" o:allowincell="f" path="m1538,1284hhl1526,1284r2,l1529,1284r2,1l1767,1285r,-1l1534,1284r2,l1538,1284r,xe" fillcolor="black" stroked="f">
                <v:path arrowok="t"/>
              </v:shape>
              <v:shape id="_x0000_s1348" style="position:absolute;left:413;top:-473;width:1822;height:1373;mso-position-horizontal-relative:page;mso-position-vertical-relative:text" coordsize="1822,1373" o:allowincell="f" path="m1766,1283hhl1539,1283r-1,1l1536,1284r-2,l1767,1284r-1,-1xe" fillcolor="black" stroked="f">
                <v:path arrowok="t"/>
              </v:shape>
              <v:shape id="_x0000_s1349" style="position:absolute;left:413;top:-473;width:1822;height:1373;mso-position-horizontal-relative:page;mso-position-vertical-relative:text" coordsize="1822,1373" o:allowincell="f" path="m1523,1283hhl1523,1283r,l1523,1283xe" fillcolor="black" stroked="f">
                <v:path arrowok="t"/>
              </v:shape>
              <v:shape id="_x0000_s1350" style="position:absolute;left:413;top:-473;width:1822;height:1373;mso-position-horizontal-relative:page;mso-position-vertical-relative:text" coordsize="1822,1373" o:allowincell="f" path="m1761,1276hhl1548,1276r-2,3l1544,1281r-2,1l1765,1282r-4,-6xe" fillcolor="black" stroked="f">
                <v:path arrowok="t"/>
              </v:shape>
              <v:shape id="_x0000_s1351" style="position:absolute;left:413;top:-473;width:1822;height:1373;mso-position-horizontal-relative:page;mso-position-vertical-relative:text" coordsize="1822,1373" o:allowincell="f" path="m104,hhl104,r,l104,xe" fillcolor="black" stroked="f">
                <v:path arrowok="t"/>
              </v:shape>
            </v:group>
            <v:group id="_x0000_s1352" style="position:absolute;left:444;top:-529;width:1848;height:1375" coordorigin="444,-529" coordsize="1848,1375" o:allowincell="f">
              <v:shape id="_x0000_s1353" style="position:absolute;left:444;top:-529;width:1848;height:1375;mso-position-horizontal-relative:page;mso-position-vertical-relative:text" coordsize="1848,1375" o:allowincell="f" path="m113,hhl92,12,66,35,40,67,18,101,4,133,,157r5,14l5,171,1521,1267r3,2l1527,1272r5,3l1534,1276r3,2l1540,1280r3,1l1545,1282r3,1l1548,1283r285,92l1841,1374r3,-4l1847,1366r-2,-8l1791,1285r-235,l1554,1284r-2,l1550,1284r13,l1564,1283r226,l1790,1282r-224,l1568,1281r3,-2l1573,1276r212,l1669,1118r-2,-3l1665,1112r-5,-4l1658,1106r-7,-6l1647,1098r-3,-2l128,,113,xe" fillcolor="#999" stroked="f">
                <v:path arrowok="t"/>
              </v:shape>
              <v:shape id="_x0000_s1354" style="position:absolute;left:444;top:-529;width:1848;height:1375;mso-position-horizontal-relative:page;mso-position-vertical-relative:text" coordsize="1848,1375" o:allowincell="f" path="m1563,1284hhl1550,1284r2,l1554,1284r2,1l1791,1285r,l1558,1285r2,-1l1562,1284r1,xe" fillcolor="#999" stroked="f">
                <v:path arrowok="t"/>
              </v:shape>
              <v:shape id="_x0000_s1355" style="position:absolute;left:444;top:-529;width:1848;height:1375;mso-position-horizontal-relative:page;mso-position-vertical-relative:text" coordsize="1848,1375" o:allowincell="f" path="m1790,1283hhl1564,1283r-2,1l1560,1284r-2,1l1791,1285r-1,-2xe" fillcolor="#999" stroked="f">
                <v:path arrowok="t"/>
              </v:shape>
              <v:shape id="_x0000_s1356" style="position:absolute;left:444;top:-529;width:1848;height:1375;mso-position-horizontal-relative:page;mso-position-vertical-relative:text" coordsize="1848,1375" o:allowincell="f" path="m1547,1283hhl1548,1283r,l1547,1283xe" fillcolor="#999" stroked="f">
                <v:path arrowok="t"/>
              </v:shape>
              <v:shape id="_x0000_s1357" style="position:absolute;left:444;top:-529;width:1848;height:1375;mso-position-horizontal-relative:page;mso-position-vertical-relative:text" coordsize="1848,1375" o:allowincell="f" path="m1785,1276hhl1573,1276r-2,3l1568,1281r-2,1l1790,1282r-5,-6xe" fillcolor="#999" stroked="f">
                <v:path arrowok="t"/>
              </v:shape>
              <v:shape id="_x0000_s1358" style="position:absolute;left:444;top:-529;width:1848;height:1375;mso-position-horizontal-relative:page;mso-position-vertical-relative:text" coordsize="1848,1375" o:allowincell="f" path="m128,hhl128,r,l128,xe" fillcolor="#999" stroked="f">
                <v:path arrowok="t"/>
              </v:shape>
            </v:group>
            <v:shape id="_x0000_s1359" type="#_x0000_t75" style="position:absolute;left:1992;top:588;width:260;height:240;mso-position-horizontal-relative:page;mso-position-vertical-relative:text" o:allowincell="f">
              <v:imagedata r:id="rId68" o:title=""/>
            </v:shape>
            <v:shape id="_x0000_s1360" style="position:absolute;left:539;top:-528;width:1579;height:1157;mso-position-horizontal-relative:page;mso-position-vertical-relative:text" coordsize="1579,1157" o:allowincell="f" path="m33,hhl,46,1522,1146r7,4l1548,1157r13,-1l1572,1144r1,-1l1574,1141r4,-9l1577,1124r-4,-8l1567,1109r-2,-2l1562,1105r-6,-5l1552,1097r-3,-2l1544,1092,33,xe" fillcolor="#23adde" stroked="f">
              <v:path arrowok="t"/>
            </v:shape>
            <v:shape id="_x0000_s1361" style="position:absolute;left:483;top:-481;width:1593;height:1183;mso-position-horizontal-relative:page;mso-position-vertical-relative:text" coordsize="1593,1183" o:allowincell="f" path="m56,hhl,78,1522,1178r8,3l1548,1183r11,-2l1573,1172r5,-4l1586,1156r3,-6l1590,1144r2,-10l1591,1123r-7,-17l1579,1100,56,xe" fillcolor="#0099d9" stroked="f">
              <v:path arrowok="t"/>
            </v:shape>
            <v:shape id="_x0000_s1362" type="#_x0000_t75" style="position:absolute;left:444;top:-529;width:120;height:180;mso-position-horizontal-relative:page;mso-position-vertical-relative:text" o:allowincell="f">
              <v:imagedata r:id="rId69" o:title=""/>
            </v:shape>
            <v:group id="_x0000_s1363" style="position:absolute;left:449;top:-403;width:1843;height:1249" coordorigin="449,-403" coordsize="1843,1249" o:allowincell="f">
              <v:shape id="_x0000_s1364" style="position:absolute;left:449;top:-403;width:1843;height:1249;mso-position-horizontal-relative:page;mso-position-vertical-relative:text" coordsize="1843,1249" o:allowincell="f" path="m1577,1133hhl1574,1121r-8,-10l1562,1105r-6,-5l33,,,46,1518,1144r4,2l1526,1149r3,2l1532,1153r14,7l1558,1163r9,-12l1568,1149r2,-3l1577,1133e" fillcolor="#0084be" stroked="f">
                <v:path arrowok="t"/>
              </v:shape>
              <v:shape id="_x0000_s1365" style="position:absolute;left:449;top:-403;width:1843;height:1249;mso-position-horizontal-relative:page;mso-position-vertical-relative:text" coordsize="1843,1249" o:allowincell="f" path="m1842,1240hhl1840,1233r-45,-61l1756,1226r72,23l1836,1249r3,-4l1842,1240e" fillcolor="#0084be" stroked="f">
                <v:path arrowok="t"/>
              </v:shape>
            </v:group>
            <v:group id="_x0000_s1366" style="position:absolute;left:680;top:31;width:493;height:1352" coordorigin="680,31" coordsize="493,1352" o:allowincell="f">
              <v:shape id="_x0000_s1367" style="position:absolute;left:680;top:31;width:493;height:1352;mso-position-horizontal-relative:page;mso-position-vertical-relative:text" coordsize="493,1352" o:allowincell="f" path="m478,1154hhl321,1154r110,197l479,1338r-1,-184xe" fillcolor="black" stroked="f">
                <v:path arrowok="t"/>
              </v:shape>
              <v:shape id="_x0000_s1368" style="position:absolute;left:680;top:31;width:493;height:1352;mso-position-horizontal-relative:page;mso-position-vertical-relative:text" coordsize="493,1352" o:allowincell="f" path="m183,hhl,51,298,1119r10,38l321,1154r157,l477,1110r15,-4l183,xe" fillcolor="black" stroked="f">
                <v:path arrowok="t"/>
              </v:shape>
            </v:group>
            <v:group id="_x0000_s1369" style="position:absolute;left:715;top:-3;width:493;height:1351" coordorigin="715,-3" coordsize="493,1351" o:allowincell="f">
              <v:shape id="_x0000_s1370" style="position:absolute;left:715;top:-3;width:493;height:1351;mso-position-horizontal-relative:page;mso-position-vertical-relative:text" coordsize="493,1351" o:allowincell="f" path="m478,1154hhl321,1154r110,197l479,1338r-1,-184xe" fillcolor="#999" stroked="f">
                <v:path arrowok="t"/>
              </v:shape>
              <v:shape id="_x0000_s1371" style="position:absolute;left:715;top:-3;width:493;height:1351;mso-position-horizontal-relative:page;mso-position-vertical-relative:text" coordsize="493,1351" o:allowincell="f" path="m183,hhl,51,38,187r234,838l298,1119r10,38l321,1154r157,l477,1110r15,-4l195,45,183,xe" fillcolor="#999" stroked="f">
                <v:path arrowok="t"/>
              </v:shape>
            </v:group>
            <v:shape id="_x0000_s1372" type="#_x0000_t75" style="position:absolute;left:1036;top:1106;width:160;height:240;mso-position-horizontal-relative:page;mso-position-vertical-relative:text" o:allowincell="f">
              <v:imagedata r:id="rId70" o:title=""/>
            </v:shape>
            <v:shape id="_x0000_s1373" type="#_x0000_t75" style="position:absolute;left:1014;top:1064;width:200;height:80;mso-position-horizontal-relative:page;mso-position-vertical-relative:text" o:allowincell="f">
              <v:imagedata r:id="rId71" o:title=""/>
            </v:shape>
            <v:shape id="_x0000_s1374" type="#_x0000_t75" style="position:absolute;left:999;top:1014;width:200;height:100;mso-position-horizontal-relative:page;mso-position-vertical-relative:text" o:allowincell="f">
              <v:imagedata r:id="rId72" o:title=""/>
            </v:shape>
            <v:shape id="_x0000_s1375" type="#_x0000_t75" style="position:absolute;left:987;top:971;width:200;height:100;mso-position-horizontal-relative:page;mso-position-vertical-relative:text" o:allowincell="f">
              <v:imagedata r:id="rId73" o:title=""/>
            </v:shape>
            <v:shape id="_x0000_s1376" type="#_x0000_t75" style="position:absolute;left:753;top:132;width:420;height:880;mso-position-horizontal-relative:page;mso-position-vertical-relative:text" o:allowincell="f">
              <v:imagedata r:id="rId74" o:title=""/>
            </v:shape>
            <v:shape id="_x0000_s1377" type="#_x0000_t75" style="position:absolute;left:740;top:85;width:200;height:100;mso-position-horizontal-relative:page;mso-position-vertical-relative:text" o:allowincell="f">
              <v:imagedata r:id="rId75" o:title=""/>
            </v:shape>
            <v:shape id="_x0000_s1378" type="#_x0000_t75" style="position:absolute;left:728;top:41;width:200;height:100;mso-position-horizontal-relative:page;mso-position-vertical-relative:text" o:allowincell="f">
              <v:imagedata r:id="rId76" o:title=""/>
            </v:shape>
            <v:shape id="_x0000_s1379" type="#_x0000_t75" style="position:absolute;left:715;top:-4;width:200;height:100;mso-position-horizontal-relative:page;mso-position-vertical-relative:text" o:allowincell="f">
              <v:imagedata r:id="rId77" o:title=""/>
            </v:shape>
            <v:group id="_x0000_s1380" style="position:absolute;left:878;top:-186;width:567;height:1330" coordorigin="878,-186" coordsize="567,1330" o:allowincell="f">
              <v:shape id="_x0000_s1381" style="position:absolute;left:878;top:-186;width:567;height:1330;mso-position-horizontal-relative:page;mso-position-vertical-relative:text" coordsize="567,1330" o:allowincell="f" path="m553,1141hhl396,1141r123,189l566,1313,553,1141xe" fillcolor="black" stroked="f">
                <v:path arrowok="t"/>
              </v:shape>
              <v:shape id="_x0000_s1382" style="position:absolute;left:878;top:-186;width:567;height:1330;mso-position-horizontal-relative:page;mso-position-vertical-relative:text" coordsize="567,1330" o:allowincell="f" path="m179,hhl179,,,63r15,44l371,1107r13,38l396,1141r157,l549,1086r14,-5l550,1044,226,133,210,87,194,44,179,xe" fillcolor="black" stroked="f">
                <v:path arrowok="t"/>
              </v:shape>
            </v:group>
            <v:group id="_x0000_s1383" style="position:absolute;left:913;top:-221;width:567;height:1330" coordorigin="913,-221" coordsize="567,1330" o:allowincell="f">
              <v:shape id="_x0000_s1384" style="position:absolute;left:913;top:-221;width:567;height:1330;mso-position-horizontal-relative:page;mso-position-vertical-relative:text" coordsize="567,1330" o:allowincell="f" path="m553,1141hhl396,1141r123,189l566,1313,553,1141xe" fillcolor="#999" stroked="f">
                <v:path arrowok="t"/>
              </v:shape>
              <v:shape id="_x0000_s1385" style="position:absolute;left:913;top:-221;width:567;height:1330;mso-position-horizontal-relative:page;mso-position-vertical-relative:text" coordsize="567,1330" o:allowincell="f" path="m179,hhl,63r15,44l31,150r16,46l384,1145r12,-4l553,1141r-4,-55l563,1081r-13,-37l226,133,210,87,194,44,179,xe" fillcolor="#999" stroked="f">
                <v:path arrowok="t"/>
              </v:shape>
            </v:group>
            <v:shape id="_x0000_s1386" type="#_x0000_t75" style="position:absolute;left:961;top:-88;width:480;height:880;mso-position-horizontal-relative:page;mso-position-vertical-relative:text" o:allowincell="f">
              <v:imagedata r:id="rId78" o:title=""/>
            </v:shape>
            <v:shape id="_x0000_s1387" type="#_x0000_t75" style="position:absolute;left:1310;top:865;width:180;height:240;mso-position-horizontal-relative:page;mso-position-vertical-relative:text" o:allowincell="f">
              <v:imagedata r:id="rId79" o:title=""/>
            </v:shape>
            <v:shape id="_x0000_s1388" type="#_x0000_t75" style="position:absolute;left:1285;top:823;width:200;height:100;mso-position-horizontal-relative:page;mso-position-vertical-relative:text" o:allowincell="f">
              <v:imagedata r:id="rId80" o:title=""/>
            </v:shape>
            <v:shape id="_x0000_s1389" type="#_x0000_t75" style="position:absolute;left:1267;top:774;width:200;height:120;mso-position-horizontal-relative:page;mso-position-vertical-relative:text" o:allowincell="f">
              <v:imagedata r:id="rId81" o:title=""/>
            </v:shape>
            <v:shape id="_x0000_s1390" type="#_x0000_t75" style="position:absolute;left:1253;top:732;width:200;height:100;mso-position-horizontal-relative:page;mso-position-vertical-relative:text" o:allowincell="f">
              <v:imagedata r:id="rId82" o:title=""/>
            </v:shape>
            <v:shape id="_x0000_s1391" type="#_x0000_t75" style="position:absolute;left:945;top:-134;width:200;height:100;mso-position-horizontal-relative:page;mso-position-vertical-relative:text" o:allowincell="f">
              <v:imagedata r:id="rId83" o:title=""/>
            </v:shape>
            <v:shape id="_x0000_s1392" type="#_x0000_t75" style="position:absolute;left:930;top:-177;width:200;height:100;mso-position-horizontal-relative:page;mso-position-vertical-relative:text" o:allowincell="f">
              <v:imagedata r:id="rId84" o:title=""/>
            </v:shape>
            <v:shape id="_x0000_s1393" type="#_x0000_t75" style="position:absolute;left:914;top:-221;width:200;height:100;mso-position-horizontal-relative:page;mso-position-vertical-relative:text" o:allowincell="f">
              <v:imagedata r:id="rId85" o:title=""/>
            </v:shape>
            <v:shape id="_x0000_s1394" style="position:absolute;left:2394;top:-73;width:4488;height:609;mso-position-horizontal-relative:page;mso-position-vertical-relative:text" coordsize="4488,609" o:allowincell="f" path="m,hhl4488,r,609l,609,,xe" fillcolor="black" stroked="f">
              <v:fill opacity="26214f"/>
              <v:path arrowok="t"/>
            </v:shape>
            <v:shape id="_x0000_s1395" style="position:absolute;left:2439;top:-29;width:4343;height:461;mso-position-horizontal-relative:page;mso-position-vertical-relative:text" coordsize="4343,461" o:allowincell="f" path="m4142,hhl200,,179,1,129,12,70,43,20,102,,200r,61l1,282r11,50l43,391r59,50l200,461r3942,l4163,460r49,-11l4271,418r50,-59l4342,261r,-61l4340,179r-11,-50l4299,70,4239,20,4142,xe" stroked="f">
              <v:path arrowok="t"/>
            </v:shape>
            <v:shape id="_x0000_s1396" style="position:absolute;left:2439;top:-29;width:4343;height:461;mso-position-horizontal-relative:page;mso-position-vertical-relative:text" coordsize="4343,461" o:allowincell="f" path="m200,hhl179,1,129,12,70,43,20,102,,200r,61l1,282r11,50l43,391r59,50l200,461r3942,l4163,460r49,-11l4271,418r50,-59l4342,261r,-61l4340,179r-11,-50l4299,70,4239,20,4142,,200,xe" filled="f" strokecolor="#7156a0" strokeweight=".35275mm">
              <v:path arrowok="t"/>
            </v:shape>
            <v:shape id="_x0000_s1397" style="position:absolute;left:12999;top:-297;width:300;height:20;mso-position-horizontal-relative:page;mso-position-vertical-relative:text" coordsize="300,20" o:allowincell="f" path="m,hhl300,e" filled="f" strokeweight=".25pt">
              <v:path arrowok="t"/>
            </v:shape>
            <w10:wrap anchorx="page"/>
          </v:group>
        </w:pict>
      </w:r>
      <w:r>
        <w:rPr>
          <w:noProof/>
        </w:rPr>
        <w:pict>
          <v:shape id="_x0000_s1398" style="position:absolute;left:0;text-align:left;margin-left:0;margin-top:-14.85pt;width:15pt;height:1pt;z-index:251645440;mso-position-horizontal-relative:page;mso-position-vertical-relative:text" coordsize="300,20" o:allowincell="f" path="m300,hhl,e" filled="f" strokeweight=".25pt">
            <v:path arrowok="t"/>
            <w10:wrap anchorx="page"/>
          </v:shape>
        </w:pict>
      </w:r>
      <w:r>
        <w:rPr>
          <w:b/>
          <w:bCs/>
          <w:color w:val="273583"/>
          <w:w w:val="105"/>
        </w:rPr>
        <w:t xml:space="preserve">Operation Maths 5: </w:t>
      </w:r>
      <w:r>
        <w:rPr>
          <w:color w:val="273583"/>
          <w:w w:val="105"/>
        </w:rPr>
        <w:t>Teacher’s Resource Book</w:t>
      </w:r>
    </w:p>
    <w:p w:rsidR="00000000" w:rsidRDefault="0040761F">
      <w:pPr>
        <w:pStyle w:val="BodyText"/>
        <w:kinsoku w:val="0"/>
        <w:overflowPunct w:val="0"/>
      </w:pPr>
    </w:p>
    <w:p w:rsidR="00000000" w:rsidRDefault="0040761F">
      <w:pPr>
        <w:pStyle w:val="BodyText"/>
        <w:kinsoku w:val="0"/>
        <w:overflowPunct w:val="0"/>
      </w:pPr>
    </w:p>
    <w:p w:rsidR="00000000" w:rsidRDefault="0040761F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before="0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A diagonal going left to</w:t>
      </w:r>
      <w:r>
        <w:rPr>
          <w:color w:val="1D1C1B"/>
          <w:spacing w:val="-39"/>
          <w:w w:val="110"/>
        </w:rPr>
        <w:t xml:space="preserve"> </w:t>
      </w:r>
      <w:r>
        <w:rPr>
          <w:color w:val="1D1C1B"/>
          <w:w w:val="110"/>
        </w:rPr>
        <w:t>right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A diagonal going right to</w:t>
      </w:r>
      <w:r>
        <w:rPr>
          <w:color w:val="1D1C1B"/>
          <w:spacing w:val="-39"/>
          <w:w w:val="110"/>
        </w:rPr>
        <w:t xml:space="preserve"> </w:t>
      </w:r>
      <w:r>
        <w:rPr>
          <w:color w:val="1D1C1B"/>
          <w:w w:val="110"/>
        </w:rPr>
        <w:t>left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line="336" w:lineRule="auto"/>
        <w:ind w:left="1660" w:right="7778" w:firstLine="0"/>
        <w:rPr>
          <w:color w:val="1D1C1B"/>
          <w:spacing w:val="-3"/>
          <w:w w:val="110"/>
        </w:rPr>
      </w:pPr>
      <w:r>
        <w:rPr>
          <w:color w:val="1D1C1B"/>
          <w:w w:val="110"/>
        </w:rPr>
        <w:t>A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group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remaining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five/six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squares Continue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until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100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square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spacing w:val="-3"/>
          <w:w w:val="110"/>
        </w:rPr>
        <w:t>complete.</w:t>
      </w:r>
    </w:p>
    <w:p w:rsidR="00000000" w:rsidRDefault="0040761F">
      <w:pPr>
        <w:pStyle w:val="Heading2"/>
        <w:kinsoku w:val="0"/>
        <w:overflowPunct w:val="0"/>
        <w:spacing w:before="168"/>
        <w:ind w:left="1660"/>
        <w:rPr>
          <w:color w:val="273583"/>
        </w:rPr>
      </w:pPr>
      <w:r>
        <w:rPr>
          <w:color w:val="273583"/>
        </w:rPr>
        <w:t>Variations</w:t>
      </w:r>
    </w:p>
    <w:p w:rsidR="00000000" w:rsidRDefault="0040761F">
      <w:pPr>
        <w:pStyle w:val="ListParagraph"/>
        <w:numPr>
          <w:ilvl w:val="0"/>
          <w:numId w:val="6"/>
        </w:numPr>
        <w:tabs>
          <w:tab w:val="left" w:pos="1896"/>
        </w:tabs>
        <w:kinsoku w:val="0"/>
        <w:overflowPunct w:val="0"/>
        <w:spacing w:before="25" w:line="261" w:lineRule="auto"/>
        <w:ind w:right="2039" w:firstLine="0"/>
        <w:rPr>
          <w:color w:val="1D1C1B"/>
          <w:w w:val="105"/>
        </w:rPr>
      </w:pPr>
      <w:r>
        <w:rPr>
          <w:color w:val="1D1C1B"/>
          <w:w w:val="105"/>
        </w:rPr>
        <w:t>Instead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of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filling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in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numbers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1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to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100,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you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could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fill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in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1,001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to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1,100,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6,201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to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6,300,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etc.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Please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note that the 100 Square e-Manipulative can only show numbers from 1 to</w:t>
      </w:r>
      <w:r>
        <w:rPr>
          <w:color w:val="1D1C1B"/>
          <w:spacing w:val="-18"/>
          <w:w w:val="105"/>
        </w:rPr>
        <w:t xml:space="preserve"> </w:t>
      </w:r>
      <w:r>
        <w:rPr>
          <w:color w:val="1D1C1B"/>
          <w:w w:val="105"/>
        </w:rPr>
        <w:t>100.</w:t>
      </w:r>
    </w:p>
    <w:p w:rsidR="00000000" w:rsidRDefault="0040761F">
      <w:pPr>
        <w:pStyle w:val="ListParagraph"/>
        <w:numPr>
          <w:ilvl w:val="0"/>
          <w:numId w:val="6"/>
        </w:numPr>
        <w:tabs>
          <w:tab w:val="left" w:pos="1879"/>
        </w:tabs>
        <w:kinsoku w:val="0"/>
        <w:overflowPunct w:val="0"/>
        <w:spacing w:before="113"/>
        <w:ind w:left="1878" w:hanging="218"/>
        <w:rPr>
          <w:color w:val="1D1C1B"/>
          <w:spacing w:val="-4"/>
          <w:w w:val="105"/>
        </w:rPr>
      </w:pPr>
      <w:r>
        <w:rPr>
          <w:b/>
          <w:bCs/>
          <w:color w:val="1D1C1B"/>
          <w:w w:val="105"/>
        </w:rPr>
        <w:t>Blank</w:t>
      </w:r>
      <w:r>
        <w:rPr>
          <w:b/>
          <w:bCs/>
          <w:color w:val="1D1C1B"/>
          <w:spacing w:val="-18"/>
          <w:w w:val="105"/>
        </w:rPr>
        <w:t xml:space="preserve"> </w:t>
      </w:r>
      <w:r>
        <w:rPr>
          <w:b/>
          <w:bCs/>
          <w:color w:val="1D1C1B"/>
          <w:w w:val="105"/>
        </w:rPr>
        <w:t>Hundredths</w:t>
      </w:r>
      <w:r>
        <w:rPr>
          <w:b/>
          <w:bCs/>
          <w:color w:val="1D1C1B"/>
          <w:spacing w:val="-18"/>
          <w:w w:val="105"/>
        </w:rPr>
        <w:t xml:space="preserve"> </w:t>
      </w:r>
      <w:r>
        <w:rPr>
          <w:b/>
          <w:bCs/>
          <w:color w:val="1D1C1B"/>
          <w:w w:val="105"/>
        </w:rPr>
        <w:t>Square:</w:t>
      </w:r>
      <w:r>
        <w:rPr>
          <w:b/>
          <w:bCs/>
          <w:color w:val="1D1C1B"/>
          <w:spacing w:val="-15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15"/>
          <w:w w:val="105"/>
        </w:rPr>
        <w:t xml:space="preserve"> </w:t>
      </w:r>
      <w:r>
        <w:rPr>
          <w:color w:val="1D1C1B"/>
          <w:w w:val="105"/>
        </w:rPr>
        <w:t>numbers</w:t>
      </w:r>
      <w:r>
        <w:rPr>
          <w:color w:val="1D1C1B"/>
          <w:spacing w:val="-15"/>
          <w:w w:val="105"/>
        </w:rPr>
        <w:t xml:space="preserve"> </w:t>
      </w:r>
      <w:r>
        <w:rPr>
          <w:color w:val="1D1C1B"/>
          <w:w w:val="105"/>
        </w:rPr>
        <w:t>start</w:t>
      </w:r>
      <w:r>
        <w:rPr>
          <w:color w:val="1D1C1B"/>
          <w:spacing w:val="-15"/>
          <w:w w:val="105"/>
        </w:rPr>
        <w:t xml:space="preserve"> </w:t>
      </w:r>
      <w:r>
        <w:rPr>
          <w:color w:val="1D1C1B"/>
          <w:w w:val="105"/>
        </w:rPr>
        <w:t>at</w:t>
      </w:r>
      <w:r>
        <w:rPr>
          <w:color w:val="1D1C1B"/>
          <w:spacing w:val="-15"/>
          <w:w w:val="105"/>
        </w:rPr>
        <w:t xml:space="preserve"> </w:t>
      </w:r>
      <w:r>
        <w:rPr>
          <w:color w:val="1D1C1B"/>
          <w:w w:val="105"/>
        </w:rPr>
        <w:t>0.01</w:t>
      </w:r>
      <w:r>
        <w:rPr>
          <w:color w:val="1D1C1B"/>
          <w:spacing w:val="-15"/>
          <w:w w:val="105"/>
        </w:rPr>
        <w:t xml:space="preserve"> </w:t>
      </w:r>
      <w:r>
        <w:rPr>
          <w:color w:val="1D1C1B"/>
          <w:w w:val="105"/>
        </w:rPr>
        <w:t>and</w:t>
      </w:r>
      <w:r>
        <w:rPr>
          <w:color w:val="1D1C1B"/>
          <w:spacing w:val="-15"/>
          <w:w w:val="105"/>
        </w:rPr>
        <w:t xml:space="preserve"> </w:t>
      </w:r>
      <w:r>
        <w:rPr>
          <w:color w:val="1D1C1B"/>
          <w:w w:val="105"/>
        </w:rPr>
        <w:t>go</w:t>
      </w:r>
      <w:r>
        <w:rPr>
          <w:color w:val="1D1C1B"/>
          <w:spacing w:val="-15"/>
          <w:w w:val="105"/>
        </w:rPr>
        <w:t xml:space="preserve"> </w:t>
      </w:r>
      <w:r>
        <w:rPr>
          <w:color w:val="1D1C1B"/>
          <w:spacing w:val="-4"/>
          <w:w w:val="105"/>
        </w:rPr>
        <w:t>up.</w:t>
      </w:r>
    </w:p>
    <w:p w:rsidR="00000000" w:rsidRDefault="0040761F">
      <w:pPr>
        <w:pStyle w:val="Heading1"/>
        <w:numPr>
          <w:ilvl w:val="0"/>
          <w:numId w:val="7"/>
        </w:numPr>
        <w:tabs>
          <w:tab w:val="left" w:pos="1962"/>
        </w:tabs>
        <w:kinsoku w:val="0"/>
        <w:overflowPunct w:val="0"/>
        <w:spacing w:before="169"/>
        <w:ind w:left="1962" w:hanging="302"/>
        <w:rPr>
          <w:color w:val="C82D88"/>
          <w:w w:val="85"/>
        </w:rPr>
      </w:pPr>
      <w:r>
        <w:rPr>
          <w:color w:val="C82D88"/>
          <w:w w:val="85"/>
        </w:rPr>
        <w:t>Choral</w:t>
      </w:r>
      <w:r>
        <w:rPr>
          <w:color w:val="C82D88"/>
          <w:spacing w:val="-12"/>
          <w:w w:val="85"/>
        </w:rPr>
        <w:t xml:space="preserve"> </w:t>
      </w:r>
      <w:r>
        <w:rPr>
          <w:color w:val="C82D88"/>
          <w:w w:val="85"/>
        </w:rPr>
        <w:t>Counting</w:t>
      </w:r>
    </w:p>
    <w:p w:rsidR="00000000" w:rsidRDefault="0040761F">
      <w:pPr>
        <w:pStyle w:val="BodyText"/>
        <w:kinsoku w:val="0"/>
        <w:overflowPunct w:val="0"/>
        <w:spacing w:before="18" w:line="261" w:lineRule="auto"/>
        <w:ind w:left="1660" w:right="1712"/>
        <w:rPr>
          <w:color w:val="1D1C1B"/>
          <w:w w:val="110"/>
        </w:rPr>
      </w:pPr>
      <w:r>
        <w:rPr>
          <w:color w:val="1D1C1B"/>
          <w:w w:val="110"/>
        </w:rPr>
        <w:t>Using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line,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100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square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counting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stick,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count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back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units,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tens,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hundreds,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thousands or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any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multiple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(e.g.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2,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3,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4,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25,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50);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quarters,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thirds,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fifths,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etc.;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tenths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hundredths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fraction,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decimal or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percentage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form,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etc.,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zero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initially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then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different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start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finish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points.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Please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note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that the Counting Stick e-Manipulative can only show numbers up to 999.99. As the children get more comfortable,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remove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visual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support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of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line,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100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square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counting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stick.</w:t>
      </w:r>
    </w:p>
    <w:p w:rsidR="00000000" w:rsidRDefault="0040761F">
      <w:pPr>
        <w:pStyle w:val="BodyText"/>
        <w:kinsoku w:val="0"/>
        <w:overflowPunct w:val="0"/>
        <w:spacing w:before="6"/>
      </w:pPr>
    </w:p>
    <w:p w:rsidR="00000000" w:rsidRDefault="0040761F">
      <w:pPr>
        <w:pStyle w:val="Heading2"/>
        <w:kinsoku w:val="0"/>
        <w:overflowPunct w:val="0"/>
        <w:ind w:left="1660"/>
        <w:rPr>
          <w:rFonts w:ascii="Arial Narrow" w:hAnsi="Arial Narrow" w:cs="Arial Narrow"/>
          <w:color w:val="273583"/>
          <w:w w:val="105"/>
        </w:rPr>
      </w:pPr>
      <w:r>
        <w:rPr>
          <w:rFonts w:ascii="Arial Narrow" w:hAnsi="Arial Narrow" w:cs="Arial Narrow"/>
          <w:color w:val="273583"/>
          <w:w w:val="105"/>
        </w:rPr>
        <w:t>Variations</w:t>
      </w:r>
    </w:p>
    <w:p w:rsidR="00000000" w:rsidRDefault="0040761F">
      <w:pPr>
        <w:pStyle w:val="ListParagraph"/>
        <w:numPr>
          <w:ilvl w:val="1"/>
          <w:numId w:val="7"/>
        </w:numPr>
        <w:tabs>
          <w:tab w:val="left" w:pos="1896"/>
        </w:tabs>
        <w:kinsoku w:val="0"/>
        <w:overflowPunct w:val="0"/>
        <w:spacing w:before="48" w:line="261" w:lineRule="auto"/>
        <w:ind w:left="1660" w:right="2015" w:firstLine="0"/>
        <w:rPr>
          <w:color w:val="1D1C1B"/>
          <w:w w:val="110"/>
        </w:rPr>
      </w:pPr>
      <w:r>
        <w:rPr>
          <w:b/>
          <w:bCs/>
          <w:color w:val="1D1C1B"/>
          <w:w w:val="110"/>
        </w:rPr>
        <w:t>Clap</w:t>
      </w:r>
      <w:r>
        <w:rPr>
          <w:b/>
          <w:bCs/>
          <w:color w:val="1D1C1B"/>
          <w:spacing w:val="-36"/>
          <w:w w:val="110"/>
        </w:rPr>
        <w:t xml:space="preserve"> </w:t>
      </w:r>
      <w:r>
        <w:rPr>
          <w:b/>
          <w:bCs/>
          <w:color w:val="1D1C1B"/>
          <w:w w:val="110"/>
        </w:rPr>
        <w:t>and</w:t>
      </w:r>
      <w:r>
        <w:rPr>
          <w:b/>
          <w:bCs/>
          <w:color w:val="1D1C1B"/>
          <w:spacing w:val="-36"/>
          <w:w w:val="110"/>
        </w:rPr>
        <w:t xml:space="preserve"> </w:t>
      </w:r>
      <w:r>
        <w:rPr>
          <w:b/>
          <w:bCs/>
          <w:color w:val="1D1C1B"/>
          <w:w w:val="110"/>
        </w:rPr>
        <w:t>Change:</w:t>
      </w:r>
      <w:r>
        <w:rPr>
          <w:b/>
          <w:bCs/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start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counting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every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time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clap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they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change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direction,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i.e.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count back/count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forward.</w:t>
      </w:r>
    </w:p>
    <w:p w:rsidR="00000000" w:rsidRDefault="0040761F">
      <w:pPr>
        <w:pStyle w:val="ListParagraph"/>
        <w:numPr>
          <w:ilvl w:val="1"/>
          <w:numId w:val="7"/>
        </w:numPr>
        <w:tabs>
          <w:tab w:val="left" w:pos="1891"/>
        </w:tabs>
        <w:kinsoku w:val="0"/>
        <w:overflowPunct w:val="0"/>
        <w:spacing w:before="113" w:line="261" w:lineRule="auto"/>
        <w:ind w:left="1660" w:right="1773" w:firstLine="0"/>
        <w:rPr>
          <w:color w:val="1D1C1B"/>
          <w:w w:val="110"/>
        </w:rPr>
      </w:pPr>
      <w:r>
        <w:rPr>
          <w:b/>
          <w:bCs/>
          <w:color w:val="1D1C1B"/>
          <w:w w:val="110"/>
        </w:rPr>
        <w:t>Move</w:t>
      </w:r>
      <w:r>
        <w:rPr>
          <w:b/>
          <w:bCs/>
          <w:color w:val="1D1C1B"/>
          <w:spacing w:val="-36"/>
          <w:w w:val="110"/>
        </w:rPr>
        <w:t xml:space="preserve"> </w:t>
      </w:r>
      <w:r>
        <w:rPr>
          <w:b/>
          <w:bCs/>
          <w:color w:val="1D1C1B"/>
          <w:w w:val="110"/>
        </w:rPr>
        <w:t>and</w:t>
      </w:r>
      <w:r>
        <w:rPr>
          <w:b/>
          <w:bCs/>
          <w:color w:val="1D1C1B"/>
          <w:spacing w:val="-36"/>
          <w:w w:val="110"/>
        </w:rPr>
        <w:t xml:space="preserve"> </w:t>
      </w:r>
      <w:r>
        <w:rPr>
          <w:b/>
          <w:bCs/>
          <w:color w:val="1D1C1B"/>
          <w:w w:val="110"/>
        </w:rPr>
        <w:t>Count:</w:t>
      </w:r>
      <w:r>
        <w:rPr>
          <w:b/>
          <w:bCs/>
          <w:color w:val="1D1C1B"/>
          <w:spacing w:val="-36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suits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kinaesthetic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learners.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While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counting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stand,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sit,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stand,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sit,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etc.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as they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say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each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number.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They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could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also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clap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hands,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slap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hands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knees,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clap,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slap,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clap,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slap,</w:t>
      </w:r>
      <w:r>
        <w:rPr>
          <w:color w:val="1D1C1B"/>
          <w:spacing w:val="-41"/>
          <w:w w:val="110"/>
        </w:rPr>
        <w:t xml:space="preserve"> </w:t>
      </w:r>
      <w:r>
        <w:rPr>
          <w:color w:val="1D1C1B"/>
          <w:w w:val="110"/>
        </w:rPr>
        <w:t>etc.</w:t>
      </w:r>
    </w:p>
    <w:p w:rsidR="00000000" w:rsidRDefault="0040761F">
      <w:pPr>
        <w:pStyle w:val="Heading1"/>
        <w:numPr>
          <w:ilvl w:val="0"/>
          <w:numId w:val="7"/>
        </w:numPr>
        <w:tabs>
          <w:tab w:val="left" w:pos="1991"/>
        </w:tabs>
        <w:kinsoku w:val="0"/>
        <w:overflowPunct w:val="0"/>
        <w:ind w:left="1990" w:hanging="330"/>
        <w:rPr>
          <w:color w:val="C82D88"/>
          <w:w w:val="85"/>
        </w:rPr>
      </w:pPr>
      <w:r>
        <w:rPr>
          <w:color w:val="C82D88"/>
          <w:w w:val="85"/>
        </w:rPr>
        <w:t>Counting</w:t>
      </w:r>
      <w:r>
        <w:rPr>
          <w:color w:val="C82D88"/>
          <w:spacing w:val="-8"/>
          <w:w w:val="85"/>
        </w:rPr>
        <w:t xml:space="preserve"> </w:t>
      </w:r>
      <w:r>
        <w:rPr>
          <w:color w:val="C82D88"/>
          <w:w w:val="85"/>
        </w:rPr>
        <w:t>Stick</w:t>
      </w:r>
    </w:p>
    <w:p w:rsidR="00000000" w:rsidRDefault="0040761F">
      <w:pPr>
        <w:pStyle w:val="BodyText"/>
        <w:kinsoku w:val="0"/>
        <w:overflowPunct w:val="0"/>
        <w:spacing w:before="18" w:line="261" w:lineRule="auto"/>
        <w:ind w:left="1660" w:right="1712"/>
        <w:rPr>
          <w:color w:val="1D1C1B"/>
          <w:w w:val="110"/>
        </w:rPr>
      </w:pPr>
      <w:r>
        <w:rPr>
          <w:color w:val="1D1C1B"/>
          <w:w w:val="110"/>
        </w:rPr>
        <w:t>You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can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use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Counting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Stick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e-Manipulative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for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many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of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activities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(accessed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through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teacher login site, edcodigital.ie). Type numbers into the ‘Start at’ and ‘Steps of’ fields to change the range of numbers</w:t>
      </w:r>
      <w:r>
        <w:rPr>
          <w:color w:val="1D1C1B"/>
          <w:spacing w:val="-43"/>
          <w:w w:val="110"/>
        </w:rPr>
        <w:t xml:space="preserve"> </w:t>
      </w:r>
      <w:r>
        <w:rPr>
          <w:color w:val="1D1C1B"/>
          <w:w w:val="110"/>
        </w:rPr>
        <w:t>shown.</w:t>
      </w:r>
    </w:p>
    <w:p w:rsidR="00000000" w:rsidRDefault="0040761F">
      <w:pPr>
        <w:pStyle w:val="Heading2"/>
        <w:kinsoku w:val="0"/>
        <w:overflowPunct w:val="0"/>
        <w:spacing w:before="65"/>
        <w:ind w:left="1660"/>
        <w:rPr>
          <w:color w:val="273583"/>
          <w:w w:val="90"/>
        </w:rPr>
      </w:pPr>
      <w:r>
        <w:rPr>
          <w:color w:val="273583"/>
          <w:w w:val="90"/>
        </w:rPr>
        <w:t>Number Bonds of 100 (Multiples of 10 and 5)</w:t>
      </w:r>
    </w:p>
    <w:p w:rsidR="00000000" w:rsidRDefault="0040761F">
      <w:pPr>
        <w:pStyle w:val="BodyText"/>
        <w:kinsoku w:val="0"/>
        <w:overflowPunct w:val="0"/>
        <w:spacing w:before="25" w:line="261" w:lineRule="auto"/>
        <w:ind w:left="1660" w:right="1712"/>
        <w:rPr>
          <w:color w:val="1D1C1B"/>
          <w:w w:val="110"/>
        </w:rPr>
      </w:pPr>
      <w:r>
        <w:rPr>
          <w:color w:val="1D1C1B"/>
          <w:w w:val="110"/>
        </w:rPr>
        <w:t>Using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counting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stick,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teach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bonds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of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100.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Establish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beginning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of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stick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0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and end</w:t>
      </w:r>
      <w:r>
        <w:rPr>
          <w:color w:val="1D1C1B"/>
          <w:spacing w:val="-47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47"/>
          <w:w w:val="110"/>
        </w:rPr>
        <w:t xml:space="preserve"> </w:t>
      </w:r>
      <w:r>
        <w:rPr>
          <w:color w:val="1D1C1B"/>
          <w:w w:val="110"/>
        </w:rPr>
        <w:t>100.</w:t>
      </w:r>
      <w:r>
        <w:rPr>
          <w:color w:val="1D1C1B"/>
          <w:spacing w:val="-47"/>
          <w:w w:val="110"/>
        </w:rPr>
        <w:t xml:space="preserve"> </w:t>
      </w:r>
      <w:r>
        <w:rPr>
          <w:color w:val="1D1C1B"/>
          <w:w w:val="110"/>
        </w:rPr>
        <w:t>Ask: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before="113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(Point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at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90s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position.)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‘What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goes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here?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spacing w:val="-3"/>
          <w:w w:val="110"/>
        </w:rPr>
        <w:t>How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do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know?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spacing w:val="-3"/>
          <w:w w:val="110"/>
        </w:rPr>
        <w:t>How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many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it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spacing w:val="-4"/>
          <w:w w:val="110"/>
        </w:rPr>
        <w:t>away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100?’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line="261" w:lineRule="auto"/>
        <w:ind w:left="2000" w:right="2139" w:hanging="340"/>
        <w:rPr>
          <w:color w:val="1D1C1B"/>
          <w:w w:val="110"/>
        </w:rPr>
      </w:pPr>
      <w:r>
        <w:rPr>
          <w:color w:val="1D1C1B"/>
          <w:w w:val="110"/>
        </w:rPr>
        <w:t>(Point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at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location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halfway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between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70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80,</w:t>
      </w:r>
      <w:r>
        <w:rPr>
          <w:color w:val="1D1C1B"/>
          <w:spacing w:val="-36"/>
          <w:w w:val="110"/>
        </w:rPr>
        <w:t xml:space="preserve"> </w:t>
      </w:r>
      <w:r>
        <w:rPr>
          <w:color w:val="1D1C1B"/>
          <w:spacing w:val="-5"/>
          <w:w w:val="110"/>
        </w:rPr>
        <w:t>i.e.</w:t>
      </w:r>
      <w:r>
        <w:rPr>
          <w:color w:val="1D1C1B"/>
          <w:spacing w:val="-36"/>
          <w:w w:val="110"/>
        </w:rPr>
        <w:t xml:space="preserve"> </w:t>
      </w:r>
      <w:r>
        <w:rPr>
          <w:color w:val="1D1C1B"/>
          <w:w w:val="110"/>
        </w:rPr>
        <w:t>75.)</w:t>
      </w:r>
      <w:r>
        <w:rPr>
          <w:color w:val="1D1C1B"/>
          <w:spacing w:val="-36"/>
          <w:w w:val="110"/>
        </w:rPr>
        <w:t xml:space="preserve"> </w:t>
      </w:r>
      <w:r>
        <w:rPr>
          <w:color w:val="1D1C1B"/>
          <w:w w:val="110"/>
        </w:rPr>
        <w:t>‘What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goes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here?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3"/>
          <w:w w:val="110"/>
        </w:rPr>
        <w:t>How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do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 xml:space="preserve">know? </w:t>
      </w:r>
      <w:r>
        <w:rPr>
          <w:color w:val="1D1C1B"/>
          <w:spacing w:val="-3"/>
          <w:w w:val="110"/>
        </w:rPr>
        <w:t>How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many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it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spacing w:val="-4"/>
          <w:w w:val="110"/>
        </w:rPr>
        <w:t>away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100?’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before="28" w:line="360" w:lineRule="auto"/>
        <w:ind w:left="1660" w:right="3590" w:firstLine="0"/>
        <w:rPr>
          <w:color w:val="1D1C1B"/>
          <w:w w:val="110"/>
        </w:rPr>
      </w:pPr>
      <w:r>
        <w:rPr>
          <w:color w:val="1D1C1B"/>
          <w:w w:val="110"/>
        </w:rPr>
        <w:t>‘Where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would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95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go?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spacing w:val="-3"/>
          <w:w w:val="110"/>
        </w:rPr>
        <w:t>How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do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know?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spacing w:val="-3"/>
          <w:w w:val="110"/>
        </w:rPr>
        <w:t>How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many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it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spacing w:val="-4"/>
          <w:w w:val="110"/>
        </w:rPr>
        <w:t>away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100?’ Repeat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for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other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multiples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of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10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5.</w:t>
      </w:r>
    </w:p>
    <w:p w:rsidR="00000000" w:rsidRDefault="0040761F">
      <w:pPr>
        <w:pStyle w:val="Heading2"/>
        <w:kinsoku w:val="0"/>
        <w:overflowPunct w:val="0"/>
        <w:spacing w:before="140"/>
        <w:ind w:left="1660"/>
        <w:rPr>
          <w:color w:val="273583"/>
        </w:rPr>
      </w:pPr>
      <w:r>
        <w:rPr>
          <w:color w:val="273583"/>
        </w:rPr>
        <w:t>Variations</w:t>
      </w:r>
    </w:p>
    <w:p w:rsidR="00000000" w:rsidRDefault="0040761F">
      <w:pPr>
        <w:pStyle w:val="ListParagraph"/>
        <w:numPr>
          <w:ilvl w:val="0"/>
          <w:numId w:val="5"/>
        </w:numPr>
        <w:tabs>
          <w:tab w:val="left" w:pos="1893"/>
        </w:tabs>
        <w:kinsoku w:val="0"/>
        <w:overflowPunct w:val="0"/>
        <w:spacing w:before="25" w:line="261" w:lineRule="auto"/>
        <w:ind w:right="2037" w:firstLine="0"/>
        <w:rPr>
          <w:color w:val="1D1C1B"/>
          <w:w w:val="110"/>
        </w:rPr>
      </w:pPr>
      <w:r>
        <w:rPr>
          <w:b/>
          <w:bCs/>
          <w:color w:val="1D1C1B"/>
          <w:w w:val="110"/>
        </w:rPr>
        <w:t>Number</w:t>
      </w:r>
      <w:r>
        <w:rPr>
          <w:b/>
          <w:bCs/>
          <w:color w:val="1D1C1B"/>
          <w:spacing w:val="-34"/>
          <w:w w:val="110"/>
        </w:rPr>
        <w:t xml:space="preserve"> </w:t>
      </w:r>
      <w:r>
        <w:rPr>
          <w:b/>
          <w:bCs/>
          <w:color w:val="1D1C1B"/>
          <w:w w:val="110"/>
        </w:rPr>
        <w:t>Bonds</w:t>
      </w:r>
      <w:r>
        <w:rPr>
          <w:b/>
          <w:bCs/>
          <w:color w:val="1D1C1B"/>
          <w:spacing w:val="-34"/>
          <w:w w:val="110"/>
        </w:rPr>
        <w:t xml:space="preserve"> </w:t>
      </w:r>
      <w:r>
        <w:rPr>
          <w:b/>
          <w:bCs/>
          <w:color w:val="1D1C1B"/>
          <w:spacing w:val="-3"/>
          <w:w w:val="110"/>
        </w:rPr>
        <w:t>of</w:t>
      </w:r>
      <w:r>
        <w:rPr>
          <w:b/>
          <w:bCs/>
          <w:color w:val="1D1C1B"/>
          <w:spacing w:val="-34"/>
          <w:w w:val="110"/>
        </w:rPr>
        <w:t xml:space="preserve"> </w:t>
      </w:r>
      <w:r>
        <w:rPr>
          <w:b/>
          <w:bCs/>
          <w:color w:val="1D1C1B"/>
          <w:w w:val="110"/>
        </w:rPr>
        <w:t>1,000</w:t>
      </w:r>
      <w:r>
        <w:rPr>
          <w:b/>
          <w:bCs/>
          <w:color w:val="1D1C1B"/>
          <w:spacing w:val="-34"/>
          <w:w w:val="110"/>
        </w:rPr>
        <w:t xml:space="preserve"> </w:t>
      </w:r>
      <w:r>
        <w:rPr>
          <w:b/>
          <w:bCs/>
          <w:color w:val="1D1C1B"/>
          <w:w w:val="110"/>
        </w:rPr>
        <w:t>(Multiples</w:t>
      </w:r>
      <w:r>
        <w:rPr>
          <w:b/>
          <w:bCs/>
          <w:color w:val="1D1C1B"/>
          <w:spacing w:val="-34"/>
          <w:w w:val="110"/>
        </w:rPr>
        <w:t xml:space="preserve"> </w:t>
      </w:r>
      <w:r>
        <w:rPr>
          <w:b/>
          <w:bCs/>
          <w:color w:val="1D1C1B"/>
          <w:spacing w:val="-3"/>
          <w:w w:val="110"/>
        </w:rPr>
        <w:t>of</w:t>
      </w:r>
      <w:r>
        <w:rPr>
          <w:b/>
          <w:bCs/>
          <w:color w:val="1D1C1B"/>
          <w:spacing w:val="-34"/>
          <w:w w:val="110"/>
        </w:rPr>
        <w:t xml:space="preserve"> </w:t>
      </w:r>
      <w:r>
        <w:rPr>
          <w:b/>
          <w:bCs/>
          <w:color w:val="1D1C1B"/>
          <w:w w:val="110"/>
        </w:rPr>
        <w:t>100</w:t>
      </w:r>
      <w:r>
        <w:rPr>
          <w:b/>
          <w:bCs/>
          <w:color w:val="1D1C1B"/>
          <w:spacing w:val="-34"/>
          <w:w w:val="110"/>
        </w:rPr>
        <w:t xml:space="preserve"> </w:t>
      </w:r>
      <w:r>
        <w:rPr>
          <w:b/>
          <w:bCs/>
          <w:color w:val="1D1C1B"/>
          <w:w w:val="110"/>
        </w:rPr>
        <w:t>and</w:t>
      </w:r>
      <w:r>
        <w:rPr>
          <w:b/>
          <w:bCs/>
          <w:color w:val="1D1C1B"/>
          <w:spacing w:val="-34"/>
          <w:w w:val="110"/>
        </w:rPr>
        <w:t xml:space="preserve"> </w:t>
      </w:r>
      <w:r>
        <w:rPr>
          <w:b/>
          <w:bCs/>
          <w:color w:val="1D1C1B"/>
          <w:w w:val="110"/>
        </w:rPr>
        <w:t>50):</w:t>
      </w:r>
      <w:r>
        <w:rPr>
          <w:b/>
          <w:bCs/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spacing w:val="-3"/>
          <w:w w:val="110"/>
        </w:rPr>
        <w:t>above,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but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establish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beginning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the stick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0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end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1,000.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Please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note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variation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cannot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achieved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using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Counting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Stick e-Manipulative.</w:t>
      </w:r>
    </w:p>
    <w:p w:rsidR="00000000" w:rsidRDefault="0040761F">
      <w:pPr>
        <w:pStyle w:val="ListParagraph"/>
        <w:numPr>
          <w:ilvl w:val="0"/>
          <w:numId w:val="5"/>
        </w:numPr>
        <w:tabs>
          <w:tab w:val="left" w:pos="1879"/>
        </w:tabs>
        <w:kinsoku w:val="0"/>
        <w:overflowPunct w:val="0"/>
        <w:spacing w:before="113" w:line="261" w:lineRule="auto"/>
        <w:ind w:right="1870" w:firstLine="0"/>
        <w:jc w:val="both"/>
        <w:rPr>
          <w:color w:val="1D1C1B"/>
          <w:w w:val="110"/>
        </w:rPr>
      </w:pPr>
      <w:r>
        <w:rPr>
          <w:b/>
          <w:bCs/>
          <w:color w:val="1D1C1B"/>
          <w:w w:val="110"/>
        </w:rPr>
        <w:t>Number</w:t>
      </w:r>
      <w:r>
        <w:rPr>
          <w:b/>
          <w:bCs/>
          <w:color w:val="1D1C1B"/>
          <w:spacing w:val="-36"/>
          <w:w w:val="110"/>
        </w:rPr>
        <w:t xml:space="preserve"> </w:t>
      </w:r>
      <w:r>
        <w:rPr>
          <w:b/>
          <w:bCs/>
          <w:color w:val="1D1C1B"/>
          <w:w w:val="110"/>
        </w:rPr>
        <w:t>Bonds</w:t>
      </w:r>
      <w:r>
        <w:rPr>
          <w:b/>
          <w:bCs/>
          <w:color w:val="1D1C1B"/>
          <w:spacing w:val="-36"/>
          <w:w w:val="110"/>
        </w:rPr>
        <w:t xml:space="preserve"> </w:t>
      </w:r>
      <w:r>
        <w:rPr>
          <w:b/>
          <w:bCs/>
          <w:color w:val="1D1C1B"/>
          <w:spacing w:val="-3"/>
          <w:w w:val="110"/>
        </w:rPr>
        <w:t>of</w:t>
      </w:r>
      <w:r>
        <w:rPr>
          <w:b/>
          <w:bCs/>
          <w:color w:val="1D1C1B"/>
          <w:spacing w:val="-36"/>
          <w:w w:val="110"/>
        </w:rPr>
        <w:t xml:space="preserve"> </w:t>
      </w:r>
      <w:r>
        <w:rPr>
          <w:b/>
          <w:bCs/>
          <w:color w:val="1D1C1B"/>
          <w:w w:val="110"/>
        </w:rPr>
        <w:t>10,000</w:t>
      </w:r>
      <w:r>
        <w:rPr>
          <w:b/>
          <w:bCs/>
          <w:color w:val="1D1C1B"/>
          <w:spacing w:val="-36"/>
          <w:w w:val="110"/>
        </w:rPr>
        <w:t xml:space="preserve"> </w:t>
      </w:r>
      <w:r>
        <w:rPr>
          <w:b/>
          <w:bCs/>
          <w:color w:val="1D1C1B"/>
          <w:w w:val="110"/>
        </w:rPr>
        <w:t>(Multiples</w:t>
      </w:r>
      <w:r>
        <w:rPr>
          <w:b/>
          <w:bCs/>
          <w:color w:val="1D1C1B"/>
          <w:spacing w:val="-36"/>
          <w:w w:val="110"/>
        </w:rPr>
        <w:t xml:space="preserve"> </w:t>
      </w:r>
      <w:r>
        <w:rPr>
          <w:b/>
          <w:bCs/>
          <w:color w:val="1D1C1B"/>
          <w:spacing w:val="-3"/>
          <w:w w:val="110"/>
        </w:rPr>
        <w:t>of</w:t>
      </w:r>
      <w:r>
        <w:rPr>
          <w:b/>
          <w:bCs/>
          <w:color w:val="1D1C1B"/>
          <w:spacing w:val="-36"/>
          <w:w w:val="110"/>
        </w:rPr>
        <w:t xml:space="preserve"> </w:t>
      </w:r>
      <w:r>
        <w:rPr>
          <w:b/>
          <w:bCs/>
          <w:color w:val="1D1C1B"/>
          <w:w w:val="110"/>
        </w:rPr>
        <w:t>1,000</w:t>
      </w:r>
      <w:r>
        <w:rPr>
          <w:b/>
          <w:bCs/>
          <w:color w:val="1D1C1B"/>
          <w:spacing w:val="-36"/>
          <w:w w:val="110"/>
        </w:rPr>
        <w:t xml:space="preserve"> </w:t>
      </w:r>
      <w:r>
        <w:rPr>
          <w:b/>
          <w:bCs/>
          <w:color w:val="1D1C1B"/>
          <w:w w:val="110"/>
        </w:rPr>
        <w:t>and</w:t>
      </w:r>
      <w:r>
        <w:rPr>
          <w:b/>
          <w:bCs/>
          <w:color w:val="1D1C1B"/>
          <w:spacing w:val="-36"/>
          <w:w w:val="110"/>
        </w:rPr>
        <w:t xml:space="preserve"> </w:t>
      </w:r>
      <w:r>
        <w:rPr>
          <w:b/>
          <w:bCs/>
          <w:color w:val="1D1C1B"/>
          <w:w w:val="110"/>
        </w:rPr>
        <w:t>500):</w:t>
      </w:r>
      <w:r>
        <w:rPr>
          <w:b/>
          <w:bCs/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3"/>
          <w:w w:val="110"/>
        </w:rPr>
        <w:t>above,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but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establish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beginning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the stick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0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end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10,000.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Please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note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variation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cannot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achieved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using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Counting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Stick e-Manipulative.</w:t>
      </w:r>
    </w:p>
    <w:p w:rsidR="00000000" w:rsidRDefault="0040761F">
      <w:pPr>
        <w:pStyle w:val="ListParagraph"/>
        <w:numPr>
          <w:ilvl w:val="0"/>
          <w:numId w:val="5"/>
        </w:numPr>
        <w:tabs>
          <w:tab w:val="left" w:pos="1879"/>
        </w:tabs>
        <w:kinsoku w:val="0"/>
        <w:overflowPunct w:val="0"/>
        <w:spacing w:before="113" w:line="261" w:lineRule="auto"/>
        <w:ind w:right="1870" w:firstLine="0"/>
        <w:jc w:val="both"/>
        <w:rPr>
          <w:color w:val="1D1C1B"/>
          <w:w w:val="110"/>
        </w:rPr>
        <w:sectPr w:rsidR="00000000">
          <w:footerReference w:type="default" r:id="rId86"/>
          <w:pgSz w:w="13300" w:h="18240"/>
          <w:pgMar w:top="300" w:right="0" w:bottom="1520" w:left="0" w:header="0" w:footer="1334" w:gutter="0"/>
          <w:pgNumType w:start="202"/>
          <w:cols w:space="720"/>
          <w:noEndnote/>
        </w:sect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:rsidR="00000000" w:rsidRDefault="0040761F">
      <w:pPr>
        <w:pStyle w:val="Heading3"/>
        <w:kinsoku w:val="0"/>
        <w:overflowPunct w:val="0"/>
        <w:ind w:right="2707"/>
        <w:jc w:val="right"/>
        <w:rPr>
          <w:color w:val="273583"/>
          <w:w w:val="105"/>
        </w:rPr>
      </w:pPr>
      <w:r>
        <w:rPr>
          <w:noProof/>
        </w:rPr>
        <w:pict>
          <v:group id="_x0000_s1409" style="position:absolute;left:0;text-align:left;margin-left:-.1pt;margin-top:-29.3pt;width:644.9pt;height:100.35pt;z-index:-251670016;mso-position-horizontal-relative:page" coordorigin="-2,-586" coordsize="12898,2007" o:allowincell="f">
            <v:shape id="_x0000_s1410" type="#_x0000_t75" style="position:absolute;left:697;top:-581;width:12180;height:1300;mso-position-horizontal-relative:page;mso-position-vertical-relative:text" o:allowincell="f">
              <v:imagedata r:id="rId7" o:title=""/>
            </v:shape>
            <v:shape id="_x0000_s1411" type="#_x0000_t75" style="position:absolute;left:357;top:-581;width:340;height:1300;mso-position-horizontal-relative:page;mso-position-vertical-relative:text" o:allowincell="f">
              <v:imagedata r:id="rId87" o:title=""/>
            </v:shape>
            <v:shape id="_x0000_s1412" style="position:absolute;left:53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13" style="position:absolute;left:356;top:-56;width:335;height:20;mso-position-horizontal-relative:page;mso-position-vertical-relative:text" coordsize="335,20" o:allowincell="f" path="m,hhl334,e" filled="f" strokecolor="white" strokeweight=".5pt">
              <v:path arrowok="t"/>
            </v:shape>
            <v:shape id="_x0000_s1414" style="position:absolute;left:356;top:227;width:335;height:20;mso-position-horizontal-relative:page;mso-position-vertical-relative:text" coordsize="335,20" o:allowincell="f" path="m,hhl334,e" filled="f" strokecolor="white" strokeweight=".5pt">
              <v:path arrowok="t"/>
            </v:shape>
            <v:shape id="_x0000_s1415" style="position:absolute;left:356;top:512;width:335;height:20;mso-position-horizontal-relative:page;mso-position-vertical-relative:text" coordsize="335,20" o:allowincell="f" path="m,hhl334,e" filled="f" strokecolor="white" strokeweight=".5pt">
              <v:path arrowok="t"/>
            </v:shape>
            <v:shape id="_x0000_s1416" style="position:absolute;left:86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17" style="position:absolute;left:115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18" style="position:absolute;left:1442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19" style="position:absolute;left:173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20" style="position:absolute;left:202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21" style="position:absolute;left:230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22" style="position:absolute;left:259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23" style="position:absolute;left:288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24" style="position:absolute;left:317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25" style="position:absolute;left:346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26" style="position:absolute;left:375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27" style="position:absolute;left:404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28" style="position:absolute;left:432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29" style="position:absolute;left:461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30" style="position:absolute;left:490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31" style="position:absolute;left:519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32" style="position:absolute;left:548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33" style="position:absolute;left:577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34" style="position:absolute;left:606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35" style="position:absolute;left:6349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36" style="position:absolute;left:663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37" style="position:absolute;left:692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38" style="position:absolute;left:721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39" style="position:absolute;left:750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40" style="position:absolute;left:7792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41" style="position:absolute;left:808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42" style="position:absolute;left:8369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43" style="position:absolute;left:865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44" style="position:absolute;left:894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group id="_x0000_s1445" style="position:absolute;top:17236;width:19;height:1305" coordorigin=",17236" coordsize="19,1305" o:allowincell="f">
              <v:shape id="_x0000_s1446" style="position:absolute;top:17236;width:19;height:1305;mso-position-horizontal-relative:page;mso-position-vertical-relative:text" coordsize="19,1305" o:allowincell="f" path="m9235,-17818hhl9235,-17310e" filled="f" strokecolor="white" strokeweight=".5pt">
                <v:path arrowok="t"/>
              </v:shape>
              <v:shape id="_x0000_s1447" style="position:absolute;top:17236;width:19;height:1305;mso-position-horizontal-relative:page;mso-position-vertical-relative:text" coordsize="19,1305" o:allowincell="f" path="m9235,-16700hhl9235,-16513e" filled="f" strokecolor="white" strokeweight=".5pt">
                <v:path arrowok="t"/>
              </v:shape>
            </v:group>
            <v:group id="_x0000_s1448" style="position:absolute;top:17236;width:19;height:1305" coordorigin=",17236" coordsize="19,1305" o:allowincell="f">
              <v:shape id="_x0000_s1449" style="position:absolute;top:17236;width:19;height:1305;mso-position-horizontal-relative:page;mso-position-vertical-relative:text" coordsize="19,1305" o:allowincell="f" path="m9523,-17818hhl9523,-17310e" filled="f" strokecolor="white" strokeweight=".5pt">
                <v:path arrowok="t"/>
              </v:shape>
              <v:shape id="_x0000_s1450" style="position:absolute;top:17236;width:19;height:1305;mso-position-horizontal-relative:page;mso-position-vertical-relative:text" coordsize="19,1305" o:allowincell="f" path="m9523,-16700hhl9523,-16513e" filled="f" strokecolor="white" strokeweight=".5pt">
                <v:path arrowok="t"/>
              </v:shape>
            </v:group>
            <v:group id="_x0000_s1451" style="position:absolute;top:17236;width:20;height:1305" coordorigin=",17236" coordsize="20,1305" o:allowincell="f">
              <v:shape id="_x0000_s1452" style="position:absolute;top:17236;width:20;height:1305;mso-position-horizontal-relative:page;mso-position-vertical-relative:text" coordsize="20,1305" o:allowincell="f" path="m9812,-17818hhl9812,-17310e" filled="f" strokecolor="white" strokeweight=".5pt">
                <v:path arrowok="t"/>
              </v:shape>
              <v:shape id="_x0000_s1453" style="position:absolute;top:17236;width:20;height:1305;mso-position-horizontal-relative:page;mso-position-vertical-relative:text" coordsize="20,1305" o:allowincell="f" path="m9812,-16700hhl9812,-16513e" filled="f" strokecolor="white" strokeweight=".5pt">
                <v:path arrowok="t"/>
              </v:shape>
            </v:group>
            <v:group id="_x0000_s1454" style="position:absolute;top:17236;width:20;height:1305" coordorigin=",17236" coordsize="20,1305" o:allowincell="f">
              <v:shape id="_x0000_s1455" style="position:absolute;top:17236;width:20;height:1305;mso-position-horizontal-relative:page;mso-position-vertical-relative:text" coordsize="20,1305" o:allowincell="f" path="m10100,-17818hhl10100,-17310e" filled="f" strokecolor="white" strokeweight=".5pt">
                <v:path arrowok="t"/>
              </v:shape>
              <v:shape id="_x0000_s1456" style="position:absolute;top:17236;width:20;height:1305;mso-position-horizontal-relative:page;mso-position-vertical-relative:text" coordsize="20,1305" o:allowincell="f" path="m10100,-16700hhl10100,-16513e" filled="f" strokecolor="white" strokeweight=".5pt">
                <v:path arrowok="t"/>
              </v:shape>
            </v:group>
            <v:group id="_x0000_s1457" style="position:absolute;top:17236;width:19;height:1305" coordorigin=",17236" coordsize="19,1305" o:allowincell="f">
              <v:shape id="_x0000_s1458" style="position:absolute;top:17236;width:19;height:1305;mso-position-horizontal-relative:page;mso-position-vertical-relative:text" coordsize="19,1305" o:allowincell="f" path="m10389,-17818hhl10389,-17310e" filled="f" strokecolor="white" strokeweight=".5pt">
                <v:path arrowok="t"/>
              </v:shape>
              <v:shape id="_x0000_s1459" style="position:absolute;top:17236;width:19;height:1305;mso-position-horizontal-relative:page;mso-position-vertical-relative:text" coordsize="19,1305" o:allowincell="f" path="m10389,-16700hhl10389,-16513e" filled="f" strokecolor="white" strokeweight=".5pt">
                <v:path arrowok="t"/>
              </v:shape>
            </v:group>
            <v:group id="_x0000_s1460" style="position:absolute;top:17236;width:20;height:1305" coordorigin=",17236" coordsize="20,1305" o:allowincell="f">
              <v:shape id="_x0000_s1461" style="position:absolute;top:17236;width:20;height:1305;mso-position-horizontal-relative:page;mso-position-vertical-relative:text" coordsize="20,1305" o:allowincell="f" path="m10678,-17818hhl10678,-17310e" filled="f" strokecolor="white" strokeweight=".5pt">
                <v:path arrowok="t"/>
              </v:shape>
              <v:shape id="_x0000_s1462" style="position:absolute;top:17236;width:20;height:1305;mso-position-horizontal-relative:page;mso-position-vertical-relative:text" coordsize="20,1305" o:allowincell="f" path="m10678,-16700hhl10678,-16513e" filled="f" strokecolor="white" strokeweight=".5pt">
                <v:path arrowok="t"/>
              </v:shape>
            </v:group>
            <v:shape id="_x0000_s1463" style="position:absolute;left:1096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64" style="position:absolute;left:1125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65" style="position:absolute;left:1154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66" style="position:absolute;left:11832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67" style="position:absolute;left:1212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68" style="position:absolute;left:12409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469" style="position:absolute;left:696;top:-56;width:12189;height:20;mso-position-horizontal-relative:page;mso-position-vertical-relative:text" coordsize="12189,20" o:allowincell="f" path="m,hhl12188,e" filled="f" strokecolor="white" strokeweight=".5pt">
              <v:path arrowok="t"/>
            </v:shape>
            <v:group id="_x0000_s1470" style="position:absolute;top:17236;width:12189;height:20" coordorigin=",17236" coordsize="12189,20" o:allowincell="f">
              <v:shape id="_x0000_s1471" style="position:absolute;top:17236;width:12189;height:20;mso-position-horizontal-relative:page;mso-position-vertical-relative:text" coordsize="12189,20" o:allowincell="f" path="m10911,-17008hhl12885,-17008e" filled="f" strokecolor="white" strokeweight=".5pt">
                <v:path arrowok="t"/>
              </v:shape>
              <v:shape id="_x0000_s1472" style="position:absolute;top:17236;width:12189;height:20;mso-position-horizontal-relative:page;mso-position-vertical-relative:text" coordsize="12189,20" o:allowincell="f" path="m696,-17008hhl9024,-17008e" filled="f" strokecolor="white" strokeweight=".5pt">
                <v:path arrowok="t"/>
              </v:shape>
            </v:group>
            <v:shape id="_x0000_s1473" style="position:absolute;left:696;top:512;width:12189;height:20;mso-position-horizontal-relative:page;mso-position-vertical-relative:text" coordsize="12189,20" o:allowincell="f" path="m,hhl12188,e" filled="f" strokecolor="white" strokeweight=".5pt">
              <v:path arrowok="t"/>
            </v:shape>
            <v:shape id="_x0000_s1474" style="position:absolute;left:356;top:732;width:335;height:20;mso-position-horizontal-relative:page;mso-position-vertical-relative:text" coordsize="335,20" o:allowincell="f" path="m334,hhl,e" filled="f" strokecolor="#7156a0" strokeweight="1pt">
              <v:path arrowok="t"/>
            </v:shape>
            <v:shape id="_x0000_s1475" style="position:absolute;left:696;top:732;width:12189;height:20;mso-position-horizontal-relative:page;mso-position-vertical-relative:text" coordsize="12189,20" o:allowincell="f" path="m12188,hhl,e" filled="f" strokecolor="#7156a0" strokeweight="1pt">
              <v:path arrowok="t"/>
            </v:shape>
            <v:shape id="_x0000_s1476" type="#_x0000_t75" style="position:absolute;left:10982;top:-581;width:1680;height:840;mso-position-horizontal-relative:page;mso-position-vertical-relative:text" o:allowincell="f">
              <v:imagedata r:id="rId8" o:title=""/>
            </v:shape>
            <v:shape id="_x0000_s1477" type="#_x0000_t75" style="position:absolute;left:11330;top:-263;width:100;height:100;mso-position-horizontal-relative:page;mso-position-vertical-relative:text" o:allowincell="f">
              <v:imagedata r:id="rId9" o:title=""/>
            </v:shape>
            <v:shape id="_x0000_s1478" style="position:absolute;left:11382;top:-263;width:42;height:42;mso-position-horizontal-relative:page;mso-position-vertical-relative:text" coordsize="42,42" o:allowincell="f" path="m30,hhl8,1,,10,1,32r9,9l32,39r9,-9l40,19,39,8,30,xe" fillcolor="#eaf0f1" stroked="f">
              <v:path arrowok="t"/>
            </v:shape>
            <v:group id="_x0000_s1479" style="position:absolute;left:11391;top:-254;width:23;height:23" coordorigin="11391,-254" coordsize="23,23" o:allowincell="f">
              <v:shape id="_x0000_s1480" style="position:absolute;left:11391;top:-254;width:23;height:23;mso-position-horizontal-relative:page;mso-position-vertical-relative:text" coordsize="23,23" o:allowincell="f" path="m15,15hhl7,15r,3l7,21r2,1l14,22r2,-2l15,15xe" fillcolor="#2b4354" stroked="f">
                <v:path arrowok="t"/>
              </v:shape>
              <v:shape id="_x0000_s1481" style="position:absolute;left:11391;top:-254;width:23;height:23;mso-position-horizontal-relative:page;mso-position-vertical-relative:text" coordsize="23,23" o:allowincell="f" path="m12,hhl8,,6,2,7,7,1,7,,9r,5l2,16,7,15r8,l15,15r6,-1l22,12r,-4l20,7r-5,l14,1,12,xe" fillcolor="#2b4354" stroked="f">
                <v:path arrowok="t"/>
              </v:shape>
              <v:shape id="_x0000_s1482" style="position:absolute;left:11391;top:-254;width:23;height:23;mso-position-horizontal-relative:page;mso-position-vertical-relative:text" coordsize="23,23" o:allowincell="f" path="m20,6hhl15,7r5,l20,6xe" fillcolor="#2b4354" stroked="f">
                <v:path arrowok="t"/>
              </v:shape>
            </v:group>
            <v:group id="_x0000_s1483" style="position:absolute;left:12420;top:53;width:195;height:1369" coordorigin="12420,53" coordsize="195,1369" o:allowincell="f">
              <v:shape id="_x0000_s1484" style="position:absolute;left:12420;top:53;width:195;height:1369;mso-position-horizontal-relative:page;mso-position-vertical-relative:text" coordsize="195,1369" o:allowincell="f" path="m181,1148hhl19,1148r61,220l130,1368r51,-220xe" fillcolor="black" stroked="f">
                <v:path arrowok="t"/>
              </v:shape>
              <v:shape id="_x0000_s1485" style="position:absolute;left:12420;top:53;width:195;height:1369;mso-position-horizontal-relative:page;mso-position-vertical-relative:text" coordsize="195,1369" o:allowincell="f" path="m189,hhl,,,46r,96l4,1011r,45l4,1148r177,l182,1147r12,l194,1056r,-45l190,141r,-49l190,46,189,xe" fillcolor="black" stroked="f">
                <v:path arrowok="t"/>
              </v:shape>
            </v:group>
            <v:group id="_x0000_s1486" style="position:absolute;left:12385;top:18;width:195;height:1369" coordorigin="12385,18" coordsize="195,1369" o:allowincell="f">
              <v:shape id="_x0000_s1487" style="position:absolute;left:12385;top:18;width:195;height:1369;mso-position-horizontal-relative:page;mso-position-vertical-relative:text" coordsize="195,1369" o:allowincell="f" path="m181,1148hhl19,1148r61,220l130,1368r51,-220xe" fillcolor="#999" stroked="f">
                <v:path arrowok="t"/>
              </v:shape>
              <v:shape id="_x0000_s1488" style="position:absolute;left:12385;top:18;width:195;height:1369;mso-position-horizontal-relative:page;mso-position-vertical-relative:text" coordsize="195,1369" o:allowincell="f" path="m189,hhl,,,142r4,869l4,1056r,92l181,1148r1,-1l194,1147r,-39l194,1056r,-45l190,141r,-49l189,xe" fillcolor="#999" stroked="f">
                <v:path arrowok="t"/>
              </v:shape>
            </v:group>
            <v:shape id="_x0000_s1489" type="#_x0000_t75" style="position:absolute;left:12405;top:1166;width:160;height:220;mso-position-horizontal-relative:page;mso-position-vertical-relative:text" o:allowincell="f">
              <v:imagedata r:id="rId10" o:title=""/>
            </v:shape>
            <v:shape id="_x0000_s1490" type="#_x0000_t75" style="position:absolute;left:12390;top:1127;width:200;height:40;mso-position-horizontal-relative:page;mso-position-vertical-relative:text" o:allowincell="f">
              <v:imagedata r:id="rId11" o:title=""/>
            </v:shape>
            <v:shape id="_x0000_s1491" type="#_x0000_t75" style="position:absolute;left:12390;top:1074;width:200;height:60;mso-position-horizontal-relative:page;mso-position-vertical-relative:text" o:allowincell="f">
              <v:imagedata r:id="rId12" o:title=""/>
            </v:shape>
            <v:shape id="_x0000_s1492" type="#_x0000_t75" style="position:absolute;left:12390;top:1030;width:200;height:40;mso-position-horizontal-relative:page;mso-position-vertical-relative:text" o:allowincell="f">
              <v:imagedata r:id="rId13" o:title=""/>
            </v:shape>
            <v:shape id="_x0000_s1493" type="#_x0000_t75" style="position:absolute;left:12386;top:160;width:200;height:880;mso-position-horizontal-relative:page;mso-position-vertical-relative:text" o:allowincell="f">
              <v:imagedata r:id="rId14" o:title=""/>
            </v:shape>
            <v:shape id="_x0000_s1494" type="#_x0000_t75" style="position:absolute;left:12386;top:111;width:200;height:40;mso-position-horizontal-relative:page;mso-position-vertical-relative:text" o:allowincell="f">
              <v:imagedata r:id="rId15" o:title=""/>
            </v:shape>
            <v:shape id="_x0000_s1495" type="#_x0000_t75" style="position:absolute;left:12386;top:65;width:200;height:40;mso-position-horizontal-relative:page;mso-position-vertical-relative:text" o:allowincell="f">
              <v:imagedata r:id="rId16" o:title=""/>
            </v:shape>
            <v:shape id="_x0000_s1496" type="#_x0000_t75" style="position:absolute;left:12385;top:19;width:200;height:40;mso-position-horizontal-relative:page;mso-position-vertical-relative:text" o:allowincell="f">
              <v:imagedata r:id="rId17" o:title=""/>
            </v:shape>
            <v:group id="_x0000_s1497" style="position:absolute;left:11378;top:35;width:1046;height:1059" coordorigin="11378,35" coordsize="1046,1059" o:allowincell="f">
              <v:shape id="_x0000_s1498" style="position:absolute;left:11378;top:35;width:1046;height:1059;mso-position-horizontal-relative:page;mso-position-vertical-relative:text" coordsize="1046,1059" o:allowincell="f" path="m910,hhl101,814r11,11l,1023r35,35l227,939r18,l1045,133,910,xe" fillcolor="black" stroked="f">
                <v:path arrowok="t"/>
              </v:shape>
              <v:shape id="_x0000_s1499" style="position:absolute;left:11378;top:35;width:1046;height:1059;mso-position-horizontal-relative:page;mso-position-vertical-relative:text" coordsize="1046,1059" o:allowincell="f" path="m245,939hhl227,939r9,9l245,939xe" fillcolor="black" stroked="f">
                <v:path arrowok="t"/>
              </v:shape>
            </v:group>
            <v:group id="_x0000_s1500" style="position:absolute;left:11343;width:1046;height:1059" coordorigin="11343" coordsize="1046,1059" o:allowincell="f">
              <v:shape id="_x0000_s1501" style="position:absolute;left:11343;width:1046;height:1059;mso-position-horizontal-relative:page;mso-position-vertical-relative:text" coordsize="1046,1059" o:allowincell="f" path="m910,hhl101,814r11,11l,1023r35,35l227,939r18,l1045,133,910,xe" fillcolor="#999" stroked="f">
                <v:path arrowok="t"/>
              </v:shape>
              <v:shape id="_x0000_s1502" style="position:absolute;left:11343;width:1046;height:1059;mso-position-horizontal-relative:page;mso-position-vertical-relative:text" coordsize="1046,1059" o:allowincell="f" path="m245,939hhl227,939r9,9l245,939xe" fillcolor="#999" stroked="f">
                <v:path arrowok="t"/>
              </v:shape>
            </v:group>
            <v:shape id="_x0000_s1503" type="#_x0000_t75" style="position:absolute;left:11541;top:101;width:740;height:760;mso-position-horizontal-relative:page;mso-position-vertical-relative:text" o:allowincell="f">
              <v:imagedata r:id="rId18" o:title=""/>
            </v:shape>
            <v:shape id="_x0000_s1504" type="#_x0000_t75" style="position:absolute;left:11343;top:828;width:220;height:240;mso-position-horizontal-relative:page;mso-position-vertical-relative:text" o:allowincell="f">
              <v:imagedata r:id="rId19" o:title=""/>
            </v:shape>
            <v:shape id="_x0000_s1505" type="#_x0000_t75" style="position:absolute;left:11445;top:790;width:160;height:160;mso-position-horizontal-relative:page;mso-position-vertical-relative:text" o:allowincell="f">
              <v:imagedata r:id="rId20" o:title=""/>
            </v:shape>
            <v:shape id="_x0000_s1506" type="#_x0000_t75" style="position:absolute;left:11473;top:753;width:160;height:160;mso-position-horizontal-relative:page;mso-position-vertical-relative:text" o:allowincell="f">
              <v:imagedata r:id="rId21" o:title=""/>
            </v:shape>
            <v:shape id="_x0000_s1507" type="#_x0000_t75" style="position:absolute;left:11510;top:721;width:160;height:160;mso-position-horizontal-relative:page;mso-position-vertical-relative:text" o:allowincell="f">
              <v:imagedata r:id="rId22" o:title=""/>
            </v:shape>
            <v:shape id="_x0000_s1508" type="#_x0000_t75" style="position:absolute;left:12155;top:66;width:160;height:160;mso-position-horizontal-relative:page;mso-position-vertical-relative:text" o:allowincell="f">
              <v:imagedata r:id="rId23" o:title=""/>
            </v:shape>
            <v:shape id="_x0000_s1509" type="#_x0000_t75" style="position:absolute;left:12189;top:34;width:160;height:160;mso-position-horizontal-relative:page;mso-position-vertical-relative:text" o:allowincell="f">
              <v:imagedata r:id="rId24" o:title=""/>
            </v:shape>
            <v:shape id="_x0000_s1510" type="#_x0000_t75" style="position:absolute;left:12221;top:1;width:160;height:160;mso-position-horizontal-relative:page;mso-position-vertical-relative:text" o:allowincell="f">
              <v:imagedata r:id="rId25" o:title=""/>
            </v:shape>
            <v:group id="_x0000_s1511" style="position:absolute;left:10977;top:-8;width:1906;height:519" coordorigin="10977,-8" coordsize="1906,519" o:allowincell="f">
              <v:shape id="_x0000_s1512" style="position:absolute;left:10977;top:-8;width:1906;height:519;mso-position-horizontal-relative:page;mso-position-vertical-relative:text" coordsize="1906,519" o:allowincell="f" path="m1905,214hhl336,515r-3,1l328,517r-5,1l320,518r-3,l312,519r1593,l1905,214xe" fillcolor="black" stroked="f">
                <v:path arrowok="t"/>
              </v:shape>
              <v:shape id="_x0000_s1513" style="position:absolute;left:10977;top:-8;width:1906;height:519;mso-position-horizontal-relative:page;mso-position-vertical-relative:text" coordsize="1906,519" o:allowincell="f" path="m1905,214hhl312,519r5,-1l320,518r3,l328,517r5,-1l336,515,1905,214xe" fillcolor="black" stroked="f">
                <v:path arrowok="t"/>
              </v:shape>
              <v:shape id="_x0000_s1514" style="position:absolute;left:10977;top:-8;width:1906;height:519;mso-position-horizontal-relative:page;mso-position-vertical-relative:text" coordsize="1906,519" o:allowincell="f" path="m313,518hhl305,518r3,1l312,519r1,-1xe" fillcolor="black" stroked="f">
                <v:path arrowok="t"/>
              </v:shape>
              <v:shape id="_x0000_s1515" style="position:absolute;left:10977;top:-8;width:1906;height:519;mso-position-horizontal-relative:page;mso-position-vertical-relative:text" coordsize="1906,519" o:allowincell="f" path="m1905,hhl293,309r-5,l280,311r-3,1l274,313r-3,1l267,316r-3,1l15,455,4,461,,466r,6l1,477r6,4l272,514r33,5l305,518r8,l320,517r-21,l299,517r-1,l322,517r13,-3l293,514r-1,l336,514r23,-4l288,510r,-1l288,508r78,l1905,214,1905,xe" fillcolor="black" stroked="f">
                <v:path arrowok="t"/>
              </v:shape>
              <v:shape id="_x0000_s1516" style="position:absolute;left:10977;top:-8;width:1906;height:519;mso-position-horizontal-relative:page;mso-position-vertical-relative:text" coordsize="1906,519" o:allowincell="f" path="m322,517hhl298,517r1,l320,517r2,xe" fillcolor="black" stroked="f">
                <v:path arrowok="t"/>
              </v:shape>
              <v:shape id="_x0000_s1517" style="position:absolute;left:10977;top:-8;width:1906;height:519;mso-position-horizontal-relative:page;mso-position-vertical-relative:text" coordsize="1906,519" o:allowincell="f" path="m336,514hhl292,514r1,l335,514r1,xe" fillcolor="black" stroked="f">
                <v:path arrowok="t"/>
              </v:shape>
              <v:shape id="_x0000_s1518" style="position:absolute;left:10977;top:-8;width:1906;height:519;mso-position-horizontal-relative:page;mso-position-vertical-relative:text" coordsize="1906,519" o:allowincell="f" path="m366,508hhl288,508r,1l288,510r71,l366,508xe" fillcolor="black" stroked="f">
                <v:path arrowok="t"/>
              </v:shape>
            </v:group>
            <v:group id="_x0000_s1519" style="position:absolute;left:10921;top:-69;width:1962;height:524" coordorigin="10921,-69" coordsize="1962,524" o:allowincell="f">
              <v:shape id="_x0000_s1520" style="position:absolute;left:10921;top:-69;width:1962;height:524;mso-position-horizontal-relative:page;mso-position-vertical-relative:text" coordsize="1962,524" o:allowincell="f" path="m318,524hhl306,524r2,l311,524r7,xe" fillcolor="#999" stroked="f">
                <v:path arrowok="t"/>
              </v:shape>
              <v:shape id="_x0000_s1521" style="position:absolute;left:10921;top:-69;width:1962;height:524;mso-position-horizontal-relative:page;mso-position-vertical-relative:text" coordsize="1962,524" o:allowincell="f" path="m1934,hhl294,314r-5,1l281,316r-3,1l275,318r-4,1l268,321r-3,2l15,460,4,466,,472r1,10l8,486r265,34l306,524r,l318,524r3,-1l324,523r2,l300,523r-1,-1l299,522r30,l334,521r3,-1l341,520r-47,l293,519r49,l365,515r-76,l289,514r,l372,514,1961,209r,-185l1948,5,1934,r,xe" fillcolor="#999" stroked="f">
                <v:path arrowok="t"/>
              </v:shape>
              <v:shape id="_x0000_s1522" style="position:absolute;left:10921;top:-69;width:1962;height:524;mso-position-horizontal-relative:page;mso-position-vertical-relative:text" coordsize="1962,524" o:allowincell="f" path="m329,522hhl299,522r1,1l326,523r3,-1xe" fillcolor="#999" stroked="f">
                <v:path arrowok="t"/>
              </v:shape>
              <v:shape id="_x0000_s1523" style="position:absolute;left:10921;top:-69;width:1962;height:524;mso-position-horizontal-relative:page;mso-position-vertical-relative:text" coordsize="1962,524" o:allowincell="f" path="m342,519hhl293,519r1,1l341,520r1,-1xe" fillcolor="#999" stroked="f">
                <v:path arrowok="t"/>
              </v:shape>
              <v:shape id="_x0000_s1524" style="position:absolute;left:10921;top:-69;width:1962;height:524;mso-position-horizontal-relative:page;mso-position-vertical-relative:text" coordsize="1962,524" o:allowincell="f" path="m372,514hhl289,514r,l289,515r76,l372,514xe" fillcolor="#999" stroked="f">
                <v:path arrowok="t"/>
              </v:shape>
            </v:group>
            <v:shape id="_x0000_s1525" type="#_x0000_t75" style="position:absolute;left:10993;top:253;width:240;height:200;mso-position-horizontal-relative:page;mso-position-vertical-relative:text" o:allowincell="f">
              <v:imagedata r:id="rId26" o:title=""/>
            </v:shape>
            <v:shape id="_x0000_s1526" style="position:absolute;left:11173;top:-69;width:1693;height:372;mso-position-horizontal-relative:page;mso-position-vertical-relative:text" coordsize="1693,372" o:allowincell="f" path="m1681,hhl41,314r-4,1l29,316r-4,1l22,318r-12,4l,330r2,14l3,348r1,2l8,364r11,6l39,372r8,-1l1692,56,1681,xe" fillcolor="#ae75af" stroked="f">
              <v:path arrowok="t"/>
            </v:shape>
            <v:shape id="_x0000_s1527" style="position:absolute;left:11191;top:-12;width:1694;height:409;mso-position-horizontal-relative:page;mso-position-vertical-relative:text" coordsize="1694,409" o:allowincell="f" path="m1675,hhl30,315r-7,3l17,323r-8,7l3,339,1,350,,356r,7l2,376r3,6l8,388r6,8l23,403r17,6l48,409,1693,94,1675,xe" fillcolor="#9e61a3" stroked="f">
              <v:path arrowok="t"/>
            </v:shape>
            <v:shape id="_x0000_s1528" style="position:absolute;left:12855;top:-69;width:28;height:143;mso-position-horizontal-relative:page;mso-position-vertical-relative:text" coordsize="28,143" o:allowincell="f" path="m,hhl10,56r17,87l27,24,14,5,,xe" fillcolor="#2b4354" stroked="f">
              <v:path arrowok="t"/>
            </v:shape>
            <v:group id="_x0000_s1529" style="position:absolute;left:10921;top:82;width:1962;height:374" coordorigin="10921,82" coordsize="1962,374" o:allowincell="f">
              <v:shape id="_x0000_s1530" style="position:absolute;left:10921;top:82;width:1962;height:374;mso-position-horizontal-relative:page;mso-position-vertical-relative:text" coordsize="1962,374" o:allowincell="f" path="m83,345hhl71,278,4,315,,321r1,10l8,335r75,10e" fillcolor="#8f5098" stroked="f">
                <v:path arrowok="t"/>
              </v:shape>
              <v:shape id="_x0000_s1531" style="position:absolute;left:10921;top:82;width:1962;height:374;mso-position-horizontal-relative:page;mso-position-vertical-relative:text" coordsize="1962,374" o:allowincell="f" path="m1961,hhl318,314r-8,3l304,320r-12,6l284,336r1,14l285,352r1,2l286,356r3,15l302,373r15,l321,372r3,l329,371r5,-1l337,369r6,-1l1961,58r,-58e" fillcolor="#8f5098" stroked="f">
                <v:path arrowok="t"/>
              </v:shape>
            </v:group>
            <v:group id="_x0000_s1532" style="position:absolute;left:11062;top:-473;width:1822;height:1373" coordorigin="11062,-473" coordsize="1822,1373" o:allowincell="f">
              <v:shape id="_x0000_s1533" style="position:absolute;left:11062;top:-473;width:1822;height:1373;mso-position-horizontal-relative:page;mso-position-vertical-relative:text" coordsize="1822,1373" o:allowincell="f" path="m1732,hhl1717,r,l201,1096r-3,2l194,1100r-7,5l185,1108r-5,4l178,1115r-2,3l54,1285,,1358r,1l,1368r1,2l3,1373r13,l1821,185r,-93l1805,67,1779,35,1753,12,1732,xe" fillcolor="black" stroked="f">
                <v:path arrowok="t"/>
              </v:shape>
              <v:shape id="_x0000_s1534" style="position:absolute;left:11062;top:-473;width:1822;height:1373;mso-position-horizontal-relative:page;mso-position-vertical-relative:text" coordsize="1822,1373" o:allowincell="f" path="m1821,185hhl16,1373r277,-88l289,1285r2,-1l287,1284r-2,l283,1284r-2,-1l297,1283r,l297,1283r3,-1l279,1282r-2,-1l274,1279r-2,-3l311,1276r2,-1l318,1272r3,-3l324,1267,1821,185xe" fillcolor="black" stroked="f">
                <v:path arrowok="t"/>
              </v:shape>
              <v:shape id="_x0000_s1535" style="position:absolute;left:11062;top:-473;width:1822;height:1373;mso-position-horizontal-relative:page;mso-position-vertical-relative:text" coordsize="1822,1373" o:allowincell="f" path="m1821,1283hhl298,1283,16,1373r1805,l1821,1283xe" fillcolor="black" stroked="f">
                <v:path arrowok="t"/>
              </v:shape>
              <v:shape id="_x0000_s1536" style="position:absolute;left:11062;top:-473;width:1822;height:1373;mso-position-horizontal-relative:page;mso-position-vertical-relative:text" coordsize="1822,1373" o:allowincell="f" path="m296,1284hhl295,1284r-2,l291,1284r-2,1l293,1285r3,-1xe" fillcolor="black" stroked="f">
                <v:path arrowok="t"/>
              </v:shape>
              <v:shape id="_x0000_s1537" style="position:absolute;left:11062;top:-473;width:1822;height:1373;mso-position-horizontal-relative:page;mso-position-vertical-relative:text" coordsize="1822,1373" o:allowincell="f" path="m297,1283hhl281,1283r2,1l285,1284r2,l291,1284r2,l295,1284r1,l297,1283xe" fillcolor="black" stroked="f">
                <v:path arrowok="t"/>
              </v:shape>
              <v:shape id="_x0000_s1538" style="position:absolute;left:11062;top:-473;width:1822;height:1373;mso-position-horizontal-relative:page;mso-position-vertical-relative:text" coordsize="1822,1373" o:allowincell="f" path="m1821,185hhl324,1267r-3,2l318,1272r-5,3l311,1276r-3,2l305,1280r-3,1l300,1282r-3,1l298,1283r1523,l1821,185xe" fillcolor="black" stroked="f">
                <v:path arrowok="t"/>
              </v:shape>
              <v:shape id="_x0000_s1539" style="position:absolute;left:11062;top:-473;width:1822;height:1373;mso-position-horizontal-relative:page;mso-position-vertical-relative:text" coordsize="1822,1373" o:allowincell="f" path="m298,1283hhl297,1283r,l298,1283xe" fillcolor="black" stroked="f">
                <v:path arrowok="t"/>
              </v:shape>
              <v:shape id="_x0000_s1540" style="position:absolute;left:11062;top:-473;width:1822;height:1373;mso-position-horizontal-relative:page;mso-position-vertical-relative:text" coordsize="1822,1373" o:allowincell="f" path="m311,1276hhl272,1276r2,3l277,1281r2,1l300,1282r3,-1l308,1278r3,-2xe" fillcolor="black" stroked="f">
                <v:path arrowok="t"/>
              </v:shape>
              <v:shape id="_x0000_s1541" style="position:absolute;left:11062;top:-473;width:1822;height:1373;mso-position-horizontal-relative:page;mso-position-vertical-relative:text" coordsize="1822,1373" o:allowincell="f" path="m272,1276hhl274,1279r3,2l274,1279r-2,-3xe" fillcolor="black" stroked="f">
                <v:path arrowok="t"/>
              </v:shape>
              <v:shape id="_x0000_s1542" style="position:absolute;left:11062;top:-473;width:1822;height:1373;mso-position-horizontal-relative:page;mso-position-vertical-relative:text" coordsize="1822,1373" o:allowincell="f" path="m1717,hhl1717,r,l1717,xe" fillcolor="black" stroked="f">
                <v:path arrowok="t"/>
              </v:shape>
            </v:group>
            <v:group id="_x0000_s1543" style="position:absolute;left:11005;top:-529;width:1848;height:1375" coordorigin="11005,-529" coordsize="1848,1375" o:allowincell="f">
              <v:shape id="_x0000_s1544" style="position:absolute;left:11005;top:-529;width:1848;height:1375;mso-position-horizontal-relative:page;mso-position-vertical-relative:text" coordsize="1848,1375" o:allowincell="f" path="m1733,hhl1718,r,l202,1096r-2,2l196,1100r-7,6l187,1108r-5,4l179,1115r-2,3l55,1285,1,1358r-1,8l3,1370r3,4l13,1375r281,-90l291,1285r1,l288,1285r-2,-1l285,1284r-2,-1l298,1283r1,l299,1283r2,-1l281,1282r-3,-1l276,1279r-2,-3l313,1276r2,-1l319,1272r4,-3l326,1267,1842,171r,l1847,157r-5,-24l1828,101,1807,67,1780,35,1755,12,1733,xe" fillcolor="#999" stroked="f">
                <v:path arrowok="t"/>
              </v:shape>
              <v:shape id="_x0000_s1545" style="position:absolute;left:11005;top:-529;width:1848;height:1375;mso-position-horizontal-relative:page;mso-position-vertical-relative:text" coordsize="1848,1375" o:allowincell="f" path="m297,1284hhl297,1284r-2,l293,1284r-2,1l294,1285r3,-1xe" fillcolor="#999" stroked="f">
                <v:path arrowok="t"/>
              </v:shape>
              <v:shape id="_x0000_s1546" style="position:absolute;left:11005;top:-529;width:1848;height:1375;mso-position-horizontal-relative:page;mso-position-vertical-relative:text" coordsize="1848,1375" o:allowincell="f" path="m298,1283hhl283,1283r2,1l286,1284r2,1l293,1284r2,l297,1284r,l298,1283xe" fillcolor="#999" stroked="f">
                <v:path arrowok="t"/>
              </v:shape>
              <v:shape id="_x0000_s1547" style="position:absolute;left:11005;top:-529;width:1848;height:1375;mso-position-horizontal-relative:page;mso-position-vertical-relative:text" coordsize="1848,1375" o:allowincell="f" path="m300,1283hhl299,1283r,l300,1283xe" fillcolor="#999" stroked="f">
                <v:path arrowok="t"/>
              </v:shape>
              <v:shape id="_x0000_s1548" style="position:absolute;left:11005;top:-529;width:1848;height:1375;mso-position-horizontal-relative:page;mso-position-vertical-relative:text" coordsize="1848,1375" o:allowincell="f" path="m313,1276hhl274,1276r2,3l278,1281r3,1l301,1282r3,-1l310,1278r3,-2xe" fillcolor="#999" stroked="f">
                <v:path arrowok="t"/>
              </v:shape>
              <v:shape id="_x0000_s1549" style="position:absolute;left:11005;top:-529;width:1848;height:1375;mso-position-horizontal-relative:page;mso-position-vertical-relative:text" coordsize="1848,1375" o:allowincell="f" path="m1718,hhl1718,r,l1718,xe" fillcolor="#999" stroked="f">
                <v:path arrowok="t"/>
              </v:shape>
            </v:group>
            <v:shape id="_x0000_s1550" type="#_x0000_t75" style="position:absolute;left:11052;top:588;width:260;height:240;mso-position-horizontal-relative:page;mso-position-vertical-relative:text" o:allowincell="f">
              <v:imagedata r:id="rId27" o:title=""/>
            </v:shape>
            <v:shape id="_x0000_s1551" style="position:absolute;left:11179;top:-528;width:1579;height:1157;mso-position-horizontal-relative:page;mso-position-vertical-relative:text" coordsize="1579,1157" o:allowincell="f" path="m1545,hhl34,1092r-5,3l26,1097r-4,3l15,1105r-2,2l10,1109r-6,7l,1124r,8l3,1141r1,2l6,1144r11,12l29,1157r20,-7l55,1146,1578,46,1545,xe" fillcolor="#23adde" stroked="f">
              <v:path arrowok="t"/>
            </v:shape>
            <v:shape id="_x0000_s1552" style="position:absolute;left:11221;top:-481;width:1593;height:1183;mso-position-horizontal-relative:page;mso-position-vertical-relative:text" coordsize="1593,1183" o:allowincell="f" path="m1536,hhl13,1100r-5,6l1,1123,,1134r2,10l3,1150r3,6l14,1168r5,4l33,1181r11,2l62,1181r8,-3l1592,78,1536,xe" fillcolor="#0099d9" stroked="f">
              <v:path arrowok="t"/>
            </v:shape>
            <v:shape id="_x0000_s1553" type="#_x0000_t75" style="position:absolute;left:12724;top:-529;width:120;height:180;mso-position-horizontal-relative:page;mso-position-vertical-relative:text" o:allowincell="f">
              <v:imagedata r:id="rId28" o:title=""/>
            </v:shape>
            <v:group id="_x0000_s1554" style="position:absolute;left:11005;top:-403;width:1843;height:1249" coordorigin="11005,-403" coordsize="1843,1249" o:allowincell="f">
              <v:shape id="_x0000_s1555" style="position:absolute;left:11005;top:-403;width:1843;height:1249;mso-position-horizontal-relative:page;mso-position-vertical-relative:text" coordsize="1843,1249" o:allowincell="f" path="m86,1226hhl46,1172,1,1233r-1,7l3,1245r3,4l13,1249r73,-23e" fillcolor="#0084be" stroked="f">
                <v:path arrowok="t"/>
              </v:shape>
              <v:shape id="_x0000_s1556" style="position:absolute;left:11005;top:-403;width:1843;height:1249;mso-position-horizontal-relative:page;mso-position-vertical-relative:text" coordsize="1843,1249" o:allowincell="f" path="m1842,46hhl1808,,286,1100r-6,5l275,1111r-8,10l264,1133r7,13l273,1149r1,2l283,1163r12,-3l310,1153r2,-2l315,1149r4,-3l323,1144,1842,46e" fillcolor="#0084be" stroked="f">
                <v:path arrowok="t"/>
              </v:shape>
            </v:group>
            <v:group id="_x0000_s1557" style="position:absolute;left:12124;top:31;width:493;height:1352" coordorigin="12124,31" coordsize="493,1352" o:allowincell="f">
              <v:shape id="_x0000_s1558" style="position:absolute;left:12124;top:31;width:493;height:1352;mso-position-horizontal-relative:page;mso-position-vertical-relative:text" coordsize="493,1352" o:allowincell="f" path="m308,hhl,1106r14,4l13,1338r48,13l171,1154r13,l193,1119,492,51,308,xe" fillcolor="black" stroked="f">
                <v:path arrowok="t"/>
              </v:shape>
              <v:shape id="_x0000_s1559" style="position:absolute;left:12124;top:31;width:493;height:1352;mso-position-horizontal-relative:page;mso-position-vertical-relative:text" coordsize="493,1352" o:allowincell="f" path="m184,1154hhl171,1154r12,3l184,1154xe" fillcolor="black" stroked="f">
                <v:path arrowok="t"/>
              </v:shape>
            </v:group>
            <v:group id="_x0000_s1560" style="position:absolute;left:12089;top:-3;width:493;height:1351" coordorigin="12089,-3" coordsize="493,1351" o:allowincell="f">
              <v:shape id="_x0000_s1561" style="position:absolute;left:12089;top:-3;width:493;height:1351;mso-position-horizontal-relative:page;mso-position-vertical-relative:text" coordsize="493,1351" o:allowincell="f" path="m308,hhl296,45,,1106r14,4l13,1338r48,13l171,1154r13,l193,1119r26,-94l453,187,492,51,308,xe" fillcolor="#999" stroked="f">
                <v:path arrowok="t"/>
              </v:shape>
              <v:shape id="_x0000_s1562" style="position:absolute;left:12089;top:-3;width:493;height:1351;mso-position-horizontal-relative:page;mso-position-vertical-relative:text" coordsize="493,1351" o:allowincell="f" path="m184,1154hhl171,1154r12,3l184,1154xe" fillcolor="#999" stroked="f">
                <v:path arrowok="t"/>
              </v:shape>
            </v:group>
            <v:shape id="_x0000_s1563" type="#_x0000_t75" style="position:absolute;left:12103;top:1106;width:160;height:240;mso-position-horizontal-relative:page;mso-position-vertical-relative:text" o:allowincell="f">
              <v:imagedata r:id="rId29" o:title=""/>
            </v:shape>
            <v:shape id="_x0000_s1564" type="#_x0000_t75" style="position:absolute;left:12090;top:1064;width:200;height:80;mso-position-horizontal-relative:page;mso-position-vertical-relative:text" o:allowincell="f">
              <v:imagedata r:id="rId30" o:title=""/>
            </v:shape>
            <v:shape id="_x0000_s1565" type="#_x0000_t75" style="position:absolute;left:12101;top:1014;width:200;height:100;mso-position-horizontal-relative:page;mso-position-vertical-relative:text" o:allowincell="f">
              <v:imagedata r:id="rId31" o:title=""/>
            </v:shape>
            <v:shape id="_x0000_s1566" type="#_x0000_t75" style="position:absolute;left:12115;top:971;width:200;height:100;mso-position-horizontal-relative:page;mso-position-vertical-relative:text" o:allowincell="f">
              <v:imagedata r:id="rId32" o:title=""/>
            </v:shape>
            <v:shape id="_x0000_s1567" type="#_x0000_t75" style="position:absolute;left:12127;top:132;width:420;height:880;mso-position-horizontal-relative:page;mso-position-vertical-relative:text" o:allowincell="f">
              <v:imagedata r:id="rId33" o:title=""/>
            </v:shape>
            <v:shape id="_x0000_s1568" type="#_x0000_t75" style="position:absolute;left:12361;top:85;width:200;height:100;mso-position-horizontal-relative:page;mso-position-vertical-relative:text" o:allowincell="f">
              <v:imagedata r:id="rId34" o:title=""/>
            </v:shape>
            <v:shape id="_x0000_s1569" type="#_x0000_t75" style="position:absolute;left:12374;top:41;width:200;height:100;mso-position-horizontal-relative:page;mso-position-vertical-relative:text" o:allowincell="f">
              <v:imagedata r:id="rId35" o:title=""/>
            </v:shape>
            <v:shape id="_x0000_s1570" type="#_x0000_t75" style="position:absolute;left:12386;top:-4;width:200;height:100;mso-position-horizontal-relative:page;mso-position-vertical-relative:text" o:allowincell="f">
              <v:imagedata r:id="rId36" o:title=""/>
            </v:shape>
            <v:group id="_x0000_s1571" style="position:absolute;left:11851;top:-186;width:567;height:1330" coordorigin="11851,-186" coordsize="567,1330" o:allowincell="f">
              <v:shape id="_x0000_s1572" style="position:absolute;left:11851;top:-186;width:567;height:1330;mso-position-horizontal-relative:page;mso-position-vertical-relative:text" coordsize="567,1330" o:allowincell="f" path="m387,hhl387,,356,87r-16,46l16,1044,2,1081r14,5l,1313r46,17l170,1141r13,l195,1107,550,107,566,63,387,xe" fillcolor="black" stroked="f">
                <v:path arrowok="t"/>
              </v:shape>
              <v:shape id="_x0000_s1573" style="position:absolute;left:11851;top:-186;width:567;height:1330;mso-position-horizontal-relative:page;mso-position-vertical-relative:text" coordsize="567,1330" o:allowincell="f" path="m183,1141hhl170,1141r12,4l183,1141xe" fillcolor="black" stroked="f">
                <v:path arrowok="t"/>
              </v:shape>
            </v:group>
            <v:group id="_x0000_s1574" style="position:absolute;left:11817;top:-221;width:567;height:1330" coordorigin="11817,-221" coordsize="567,1330" o:allowincell="f">
              <v:shape id="_x0000_s1575" style="position:absolute;left:11817;top:-221;width:567;height:1330;mso-position-horizontal-relative:page;mso-position-vertical-relative:text" coordsize="567,1330" o:allowincell="f" path="m387,hhl371,44,356,87r-16,46l16,1044,2,1081r14,5l,1313r46,17l170,1141r13,l519,196r16,-46l550,107,566,63,387,xe" fillcolor="#999" stroked="f">
                <v:path arrowok="t"/>
              </v:shape>
              <v:shape id="_x0000_s1576" style="position:absolute;left:11817;top:-221;width:567;height:1330;mso-position-horizontal-relative:page;mso-position-vertical-relative:text" coordsize="567,1330" o:allowincell="f" path="m183,1141hhl170,1141r12,4l183,1141xe" fillcolor="#999" stroked="f">
                <v:path arrowok="t"/>
              </v:shape>
            </v:group>
            <v:shape id="_x0000_s1577" type="#_x0000_t75" style="position:absolute;left:11866;top:-88;width:480;height:880;mso-position-horizontal-relative:page;mso-position-vertical-relative:text" o:allowincell="f">
              <v:imagedata r:id="rId37" o:title=""/>
            </v:shape>
            <v:shape id="_x0000_s1578" type="#_x0000_t75" style="position:absolute;left:11817;top:865;width:180;height:240;mso-position-horizontal-relative:page;mso-position-vertical-relative:text" o:allowincell="f">
              <v:imagedata r:id="rId38" o:title=""/>
            </v:shape>
            <v:shape id="_x0000_s1579" type="#_x0000_t75" style="position:absolute;left:11820;top:823;width:200;height:100;mso-position-horizontal-relative:page;mso-position-vertical-relative:text" o:allowincell="f">
              <v:imagedata r:id="rId39" o:title=""/>
            </v:shape>
            <v:shape id="_x0000_s1580" type="#_x0000_t75" style="position:absolute;left:11833;top:774;width:200;height:120;mso-position-horizontal-relative:page;mso-position-vertical-relative:text" o:allowincell="f">
              <v:imagedata r:id="rId40" o:title=""/>
            </v:shape>
            <v:shape id="_x0000_s1581" type="#_x0000_t75" style="position:absolute;left:11851;top:732;width:200;height:100;mso-position-horizontal-relative:page;mso-position-vertical-relative:text" o:allowincell="f">
              <v:imagedata r:id="rId41" o:title=""/>
            </v:shape>
            <v:shape id="_x0000_s1582" type="#_x0000_t75" style="position:absolute;left:12157;top:-134;width:200;height:100;mso-position-horizontal-relative:page;mso-position-vertical-relative:text" o:allowincell="f">
              <v:imagedata r:id="rId42" o:title=""/>
            </v:shape>
            <v:shape id="_x0000_s1583" type="#_x0000_t75" style="position:absolute;left:12173;top:-177;width:200;height:100;mso-position-horizontal-relative:page;mso-position-vertical-relative:text" o:allowincell="f">
              <v:imagedata r:id="rId43" o:title=""/>
            </v:shape>
            <v:shape id="_x0000_s1584" type="#_x0000_t75" style="position:absolute;left:12189;top:-221;width:200;height:100;mso-position-horizontal-relative:page;mso-position-vertical-relative:text" o:allowincell="f">
              <v:imagedata r:id="rId44" o:title=""/>
            </v:shape>
            <v:shape id="_x0000_s1585" style="position:absolute;left:9024;top:-73;width:1887;height:609;mso-position-horizontal-relative:page;mso-position-vertical-relative:text" coordsize="1887,609" o:allowincell="f" path="m,hhl1886,r,609l,609,,xe" fillcolor="black" stroked="f">
              <v:fill opacity="26214f"/>
              <v:path arrowok="t"/>
            </v:shape>
            <v:shape id="_x0000_s1586" style="position:absolute;left:9069;top:-29;width:1739;height:461;mso-position-horizontal-relative:page;mso-position-vertical-relative:text" coordsize="1739,461" o:allowincell="f" path="m1538,hhl200,,179,1,129,12,70,43,20,102,,200r,61l1,282r11,50l43,391r59,50l200,461r1338,l1559,460r50,-11l1668,418r49,-59l1738,261r,-61l1737,179r-12,-50l1695,70,1636,20,1538,xe" stroked="f">
              <v:path arrowok="t"/>
            </v:shape>
            <v:shape id="_x0000_s1587" style="position:absolute;left:9069;top:-29;width:1739;height:461;mso-position-horizontal-relative:page;mso-position-vertical-relative:text" coordsize="1739,461" o:allowincell="f" path="m200,hhl179,1,129,12,70,43,20,102,,200r,61l1,282r11,50l43,391r59,50l200,461r1338,l1559,460r50,-11l1668,418r49,-59l1738,261r,-61l1737,179r-12,-50l1695,70,1636,20,1538,,200,xe" filled="f" strokecolor="#7156a0" strokeweight="1pt">
              <v:path arrowok="t"/>
            </v:shape>
            <v:shape id="_x0000_s1588" style="position:absolute;top:-297;width:300;height:20;mso-position-horizontal-relative:page;mso-position-vertical-relative:text" coordsize="300,20" o:allowincell="f" path="m300,hhl,e" filled="f" strokeweight=".25pt">
              <v:path arrowok="t"/>
            </v:shape>
            <w10:wrap anchorx="page"/>
          </v:group>
        </w:pict>
      </w:r>
      <w:r>
        <w:rPr>
          <w:noProof/>
        </w:rPr>
        <w:pict>
          <v:shape id="_x0000_s1589" style="position:absolute;left:0;text-align:left;margin-left:649.95pt;margin-top:-14.85pt;width:15pt;height:1pt;z-index:251647488;mso-position-horizontal-relative:page;mso-position-vertical-relative:text" coordsize="300,20" o:allowincell="f" path="m,hhl300,e" filled="f" strokeweight=".25pt">
            <v:path arrowok="t"/>
            <w10:wrap anchorx="page"/>
          </v:shape>
        </w:pict>
      </w:r>
      <w:r>
        <w:rPr>
          <w:color w:val="273583"/>
          <w:w w:val="105"/>
        </w:rPr>
        <w:t>Starters Bank</w:t>
      </w:r>
    </w:p>
    <w:p w:rsidR="00000000" w:rsidRDefault="0040761F">
      <w:pPr>
        <w:pStyle w:val="BodyText"/>
        <w:kinsoku w:val="0"/>
        <w:overflowPunct w:val="0"/>
        <w:rPr>
          <w:b/>
          <w:bCs/>
        </w:rPr>
      </w:pPr>
    </w:p>
    <w:p w:rsidR="00000000" w:rsidRDefault="0040761F">
      <w:pPr>
        <w:pStyle w:val="BodyText"/>
        <w:kinsoku w:val="0"/>
        <w:overflowPunct w:val="0"/>
        <w:rPr>
          <w:b/>
          <w:bCs/>
        </w:rPr>
      </w:pPr>
    </w:p>
    <w:p w:rsidR="00000000" w:rsidRDefault="0040761F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:rsidR="00000000" w:rsidRDefault="0040761F">
      <w:pPr>
        <w:pStyle w:val="ListParagraph"/>
        <w:numPr>
          <w:ilvl w:val="0"/>
          <w:numId w:val="5"/>
        </w:numPr>
        <w:tabs>
          <w:tab w:val="left" w:pos="1928"/>
        </w:tabs>
        <w:kinsoku w:val="0"/>
        <w:overflowPunct w:val="0"/>
        <w:spacing w:before="0" w:line="261" w:lineRule="auto"/>
        <w:ind w:left="1717" w:right="2196" w:firstLine="0"/>
        <w:rPr>
          <w:color w:val="1D1C1B"/>
          <w:w w:val="110"/>
        </w:rPr>
      </w:pPr>
      <w:r>
        <w:rPr>
          <w:b/>
          <w:bCs/>
          <w:color w:val="1D1C1B"/>
          <w:w w:val="110"/>
        </w:rPr>
        <w:t>Decimals:</w:t>
      </w:r>
      <w:r>
        <w:rPr>
          <w:b/>
          <w:bCs/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spacing w:val="-3"/>
          <w:w w:val="110"/>
        </w:rPr>
        <w:t>above,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but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establish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beginning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stick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0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end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1.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Ask: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‘Where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is 0.4?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Where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would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0.25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go?’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Please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note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variation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cannot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achieved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using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Counting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Stick e-Manipulative.</w:t>
      </w:r>
    </w:p>
    <w:p w:rsidR="00000000" w:rsidRDefault="0040761F">
      <w:pPr>
        <w:pStyle w:val="ListParagraph"/>
        <w:numPr>
          <w:ilvl w:val="0"/>
          <w:numId w:val="5"/>
        </w:numPr>
        <w:tabs>
          <w:tab w:val="left" w:pos="1953"/>
        </w:tabs>
        <w:kinsoku w:val="0"/>
        <w:overflowPunct w:val="0"/>
        <w:spacing w:before="113" w:line="261" w:lineRule="auto"/>
        <w:ind w:left="1717" w:right="1687" w:firstLine="0"/>
        <w:rPr>
          <w:color w:val="1D1C1B"/>
          <w:spacing w:val="-5"/>
          <w:w w:val="110"/>
        </w:rPr>
      </w:pPr>
      <w:r>
        <w:rPr>
          <w:b/>
          <w:bCs/>
          <w:color w:val="1D1C1B"/>
          <w:w w:val="110"/>
        </w:rPr>
        <w:t>Counting</w:t>
      </w:r>
      <w:r>
        <w:rPr>
          <w:b/>
          <w:bCs/>
          <w:color w:val="1D1C1B"/>
          <w:spacing w:val="-37"/>
          <w:w w:val="110"/>
        </w:rPr>
        <w:t xml:space="preserve"> </w:t>
      </w:r>
      <w:r>
        <w:rPr>
          <w:b/>
          <w:bCs/>
          <w:color w:val="1D1C1B"/>
          <w:w w:val="110"/>
        </w:rPr>
        <w:t>Stick</w:t>
      </w:r>
      <w:r>
        <w:rPr>
          <w:b/>
          <w:bCs/>
          <w:color w:val="1D1C1B"/>
          <w:spacing w:val="-37"/>
          <w:w w:val="110"/>
        </w:rPr>
        <w:t xml:space="preserve"> </w:t>
      </w:r>
      <w:r>
        <w:rPr>
          <w:b/>
          <w:bCs/>
          <w:color w:val="1D1C1B"/>
          <w:w w:val="110"/>
        </w:rPr>
        <w:t>Multiples:</w:t>
      </w:r>
      <w:r>
        <w:rPr>
          <w:b/>
          <w:bCs/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Using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counting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stick,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count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back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twos,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threes,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fours,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spacing w:val="-3"/>
          <w:w w:val="110"/>
        </w:rPr>
        <w:t>etc.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Select points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at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random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along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length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counting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stick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ask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children,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‘What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goes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here?’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The children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can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call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out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their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responses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write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answers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their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MWBs.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Prompt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if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necessary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spacing w:val="-4"/>
          <w:w w:val="110"/>
        </w:rPr>
        <w:t xml:space="preserve">to </w:t>
      </w:r>
      <w:r>
        <w:rPr>
          <w:color w:val="1D1C1B"/>
          <w:w w:val="110"/>
        </w:rPr>
        <w:t>work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out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what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multiples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go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certain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places,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e.g.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zero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at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beginning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when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counting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up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twos,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then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20 is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at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end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10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middle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because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it’s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halfway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between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0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20,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spacing w:val="-5"/>
          <w:w w:val="110"/>
        </w:rPr>
        <w:t>etc.</w:t>
      </w:r>
    </w:p>
    <w:p w:rsidR="00000000" w:rsidRDefault="0040761F">
      <w:pPr>
        <w:pStyle w:val="ListParagraph"/>
        <w:numPr>
          <w:ilvl w:val="0"/>
          <w:numId w:val="5"/>
        </w:numPr>
        <w:tabs>
          <w:tab w:val="left" w:pos="1927"/>
        </w:tabs>
        <w:kinsoku w:val="0"/>
        <w:overflowPunct w:val="0"/>
        <w:spacing w:before="113" w:line="261" w:lineRule="auto"/>
        <w:ind w:left="1717" w:right="1811" w:firstLine="0"/>
        <w:rPr>
          <w:color w:val="1D1C1B"/>
          <w:w w:val="110"/>
        </w:rPr>
      </w:pPr>
      <w:r>
        <w:rPr>
          <w:b/>
          <w:bCs/>
          <w:color w:val="1D1C1B"/>
          <w:w w:val="110"/>
        </w:rPr>
        <w:t>Counting</w:t>
      </w:r>
      <w:r>
        <w:rPr>
          <w:b/>
          <w:bCs/>
          <w:color w:val="1D1C1B"/>
          <w:spacing w:val="-37"/>
          <w:w w:val="110"/>
        </w:rPr>
        <w:t xml:space="preserve"> </w:t>
      </w:r>
      <w:r>
        <w:rPr>
          <w:b/>
          <w:bCs/>
          <w:color w:val="1D1C1B"/>
          <w:w w:val="110"/>
        </w:rPr>
        <w:t>Stick</w:t>
      </w:r>
      <w:r>
        <w:rPr>
          <w:b/>
          <w:bCs/>
          <w:color w:val="1D1C1B"/>
          <w:spacing w:val="-37"/>
          <w:w w:val="110"/>
        </w:rPr>
        <w:t xml:space="preserve"> </w:t>
      </w:r>
      <w:r>
        <w:rPr>
          <w:b/>
          <w:bCs/>
          <w:color w:val="1D1C1B"/>
          <w:w w:val="110"/>
        </w:rPr>
        <w:t>Rounding:</w:t>
      </w:r>
      <w:r>
        <w:rPr>
          <w:b/>
          <w:bCs/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Depending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are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rounding,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decide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what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number at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end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stick.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spacing w:val="-3"/>
          <w:w w:val="110"/>
        </w:rPr>
        <w:t>For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example,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if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using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four-digit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spacing w:val="-3"/>
          <w:w w:val="110"/>
        </w:rPr>
        <w:t>number,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end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stick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should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10,000,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 xml:space="preserve">with each interval representing 1,000. Using the counting stick, ask a child to identify approximately where </w:t>
      </w:r>
      <w:r>
        <w:rPr>
          <w:color w:val="1D1C1B"/>
          <w:spacing w:val="-4"/>
          <w:w w:val="110"/>
        </w:rPr>
        <w:t>they’d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place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1,236,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then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ask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them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identify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thousand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before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after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(use 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interval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markings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stick).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spacing w:val="-3"/>
          <w:w w:val="110"/>
        </w:rPr>
        <w:t>Finall</w:t>
      </w:r>
      <w:r>
        <w:rPr>
          <w:color w:val="1D1C1B"/>
          <w:spacing w:val="-3"/>
          <w:w w:val="110"/>
        </w:rPr>
        <w:t>y,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they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should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say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which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thousand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original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was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 xml:space="preserve">closer </w:t>
      </w:r>
      <w:r>
        <w:rPr>
          <w:color w:val="1D1C1B"/>
          <w:spacing w:val="-6"/>
          <w:w w:val="110"/>
        </w:rPr>
        <w:t>to,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spacing w:val="-5"/>
          <w:w w:val="110"/>
        </w:rPr>
        <w:t>i.e.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rounded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spacing w:val="-3"/>
          <w:w w:val="110"/>
        </w:rPr>
        <w:t>number.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Please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note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variation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cannot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achieved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using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Counting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Stick</w:t>
      </w:r>
    </w:p>
    <w:p w:rsidR="00000000" w:rsidRDefault="0040761F">
      <w:pPr>
        <w:pStyle w:val="BodyText"/>
        <w:kinsoku w:val="0"/>
        <w:overflowPunct w:val="0"/>
        <w:ind w:left="1717" w:right="1712"/>
        <w:rPr>
          <w:color w:val="1D1C1B"/>
          <w:w w:val="110"/>
        </w:rPr>
      </w:pPr>
      <w:r>
        <w:rPr>
          <w:color w:val="1D1C1B"/>
          <w:w w:val="110"/>
        </w:rPr>
        <w:t>e-Manipulative.</w:t>
      </w:r>
    </w:p>
    <w:p w:rsidR="00000000" w:rsidRDefault="0040761F">
      <w:pPr>
        <w:pStyle w:val="Heading1"/>
        <w:numPr>
          <w:ilvl w:val="0"/>
          <w:numId w:val="7"/>
        </w:numPr>
        <w:tabs>
          <w:tab w:val="left" w:pos="2019"/>
        </w:tabs>
        <w:kinsoku w:val="0"/>
        <w:overflowPunct w:val="0"/>
        <w:spacing w:before="141"/>
        <w:ind w:left="2018" w:hanging="301"/>
        <w:rPr>
          <w:color w:val="C82D88"/>
          <w:w w:val="90"/>
        </w:rPr>
      </w:pPr>
      <w:r>
        <w:rPr>
          <w:color w:val="C82D88"/>
          <w:w w:val="90"/>
        </w:rPr>
        <w:t>Facts</w:t>
      </w:r>
      <w:r>
        <w:rPr>
          <w:color w:val="C82D88"/>
          <w:spacing w:val="-33"/>
          <w:w w:val="90"/>
        </w:rPr>
        <w:t xml:space="preserve"> </w:t>
      </w:r>
      <w:r>
        <w:rPr>
          <w:color w:val="C82D88"/>
          <w:w w:val="90"/>
        </w:rPr>
        <w:t>Ball</w:t>
      </w:r>
    </w:p>
    <w:p w:rsidR="00000000" w:rsidRDefault="0040761F">
      <w:pPr>
        <w:pStyle w:val="BodyText"/>
        <w:kinsoku w:val="0"/>
        <w:overflowPunct w:val="0"/>
        <w:spacing w:before="18"/>
        <w:ind w:left="1717" w:right="1712"/>
        <w:rPr>
          <w:color w:val="1D1C1B"/>
          <w:w w:val="110"/>
        </w:rPr>
      </w:pPr>
      <w:r>
        <w:rPr>
          <w:color w:val="1D1C1B"/>
          <w:w w:val="110"/>
        </w:rPr>
        <w:t>Using a large ball (e.g. beach ball, plastic ball, foam bal</w:t>
      </w:r>
      <w:r>
        <w:rPr>
          <w:color w:val="1D1C1B"/>
          <w:w w:val="110"/>
        </w:rPr>
        <w:t>l), throw it to a child and call out a number fact.</w:t>
      </w:r>
    </w:p>
    <w:p w:rsidR="00000000" w:rsidRDefault="0040761F">
      <w:pPr>
        <w:pStyle w:val="BodyText"/>
        <w:kinsoku w:val="0"/>
        <w:overflowPunct w:val="0"/>
        <w:spacing w:before="24" w:line="261" w:lineRule="auto"/>
        <w:ind w:left="1717" w:right="1629"/>
        <w:rPr>
          <w:color w:val="1D1C1B"/>
          <w:spacing w:val="-4"/>
          <w:w w:val="110"/>
        </w:rPr>
      </w:pPr>
      <w:r>
        <w:rPr>
          <w:color w:val="1D1C1B"/>
          <w:w w:val="110"/>
        </w:rPr>
        <w:t>The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child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who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receives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ball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must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answer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spacing w:val="-3"/>
          <w:w w:val="110"/>
        </w:rPr>
        <w:t>it.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spacing w:val="-5"/>
          <w:w w:val="110"/>
        </w:rPr>
        <w:t>You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(or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an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able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child)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can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stand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centre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throwing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all around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you,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ball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can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just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thrown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around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spacing w:val="-3"/>
          <w:w w:val="110"/>
        </w:rPr>
        <w:t>group,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with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thrower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each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time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making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up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next number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fact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for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spacing w:val="-4"/>
          <w:w w:val="110"/>
        </w:rPr>
        <w:t>catcher.</w:t>
      </w:r>
    </w:p>
    <w:p w:rsidR="00000000" w:rsidRDefault="0040761F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000000" w:rsidRDefault="0040761F">
      <w:pPr>
        <w:pStyle w:val="Heading2"/>
        <w:kinsoku w:val="0"/>
        <w:overflowPunct w:val="0"/>
        <w:rPr>
          <w:color w:val="273583"/>
        </w:rPr>
      </w:pPr>
      <w:r>
        <w:rPr>
          <w:color w:val="273583"/>
        </w:rPr>
        <w:t>Variations</w:t>
      </w:r>
    </w:p>
    <w:p w:rsidR="00000000" w:rsidRDefault="0040761F">
      <w:pPr>
        <w:pStyle w:val="ListParagraph"/>
        <w:numPr>
          <w:ilvl w:val="1"/>
          <w:numId w:val="7"/>
        </w:numPr>
        <w:tabs>
          <w:tab w:val="left" w:pos="1960"/>
        </w:tabs>
        <w:kinsoku w:val="0"/>
        <w:overflowPunct w:val="0"/>
        <w:spacing w:before="25"/>
        <w:ind w:left="1960" w:hanging="243"/>
        <w:rPr>
          <w:color w:val="1D1C1B"/>
          <w:w w:val="110"/>
        </w:rPr>
      </w:pPr>
      <w:r>
        <w:rPr>
          <w:b/>
          <w:bCs/>
          <w:color w:val="1D1C1B"/>
          <w:w w:val="110"/>
        </w:rPr>
        <w:t>Skip</w:t>
      </w:r>
      <w:r>
        <w:rPr>
          <w:b/>
          <w:bCs/>
          <w:color w:val="1D1C1B"/>
          <w:spacing w:val="-32"/>
          <w:w w:val="110"/>
        </w:rPr>
        <w:t xml:space="preserve"> </w:t>
      </w:r>
      <w:r>
        <w:rPr>
          <w:b/>
          <w:bCs/>
          <w:color w:val="1D1C1B"/>
          <w:w w:val="110"/>
        </w:rPr>
        <w:t>Count</w:t>
      </w:r>
      <w:r>
        <w:rPr>
          <w:b/>
          <w:bCs/>
          <w:color w:val="1D1C1B"/>
          <w:spacing w:val="-32"/>
          <w:w w:val="110"/>
        </w:rPr>
        <w:t xml:space="preserve"> </w:t>
      </w:r>
      <w:r>
        <w:rPr>
          <w:b/>
          <w:bCs/>
          <w:color w:val="1D1C1B"/>
          <w:w w:val="110"/>
        </w:rPr>
        <w:t>Ball:</w:t>
      </w:r>
      <w:r>
        <w:rPr>
          <w:b/>
          <w:bCs/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Throw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ball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around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group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saying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next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multiple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turn,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e.g.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25,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50,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75,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etc.</w:t>
      </w:r>
    </w:p>
    <w:p w:rsidR="00000000" w:rsidRDefault="0040761F">
      <w:pPr>
        <w:pStyle w:val="ListParagraph"/>
        <w:numPr>
          <w:ilvl w:val="1"/>
          <w:numId w:val="7"/>
        </w:numPr>
        <w:tabs>
          <w:tab w:val="left" w:pos="1948"/>
        </w:tabs>
        <w:kinsoku w:val="0"/>
        <w:overflowPunct w:val="0"/>
        <w:spacing w:before="94"/>
        <w:ind w:left="1947" w:hanging="230"/>
        <w:rPr>
          <w:color w:val="1D1C1B"/>
          <w:w w:val="108"/>
        </w:rPr>
      </w:pPr>
      <w:r>
        <w:rPr>
          <w:noProof/>
        </w:rPr>
        <w:pict>
          <v:shape id="_x0000_s1590" type="#_x0000_t202" style="position:absolute;left:0;text-align:left;margin-left:443.2pt;margin-top:15pt;width:4.35pt;height:9pt;z-index:-251667968;mso-position-horizontal-relative:page;mso-position-vertical-relative:text" o:allowincell="f" filled="f" stroked="f">
            <v:textbox inset="0,0,0,0">
              <w:txbxContent>
                <w:p w:rsidR="00000000" w:rsidRDefault="0040761F">
                  <w:pPr>
                    <w:pStyle w:val="BodyText"/>
                    <w:kinsoku w:val="0"/>
                    <w:overflowPunct w:val="0"/>
                    <w:spacing w:line="180" w:lineRule="exact"/>
                    <w:rPr>
                      <w:color w:val="1D1C1B"/>
                      <w:w w:val="105"/>
                      <w:sz w:val="18"/>
                      <w:szCs w:val="18"/>
                    </w:rPr>
                  </w:pPr>
                  <w:r>
                    <w:rPr>
                      <w:color w:val="1D1C1B"/>
                      <w:w w:val="105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1D1C1B"/>
          <w:w w:val="99"/>
        </w:rPr>
        <w:t>Fractions,</w:t>
      </w:r>
      <w:r>
        <w:rPr>
          <w:b/>
          <w:bCs/>
          <w:color w:val="1D1C1B"/>
          <w:spacing w:val="-19"/>
        </w:rPr>
        <w:t xml:space="preserve"> </w:t>
      </w:r>
      <w:r>
        <w:rPr>
          <w:b/>
          <w:bCs/>
          <w:color w:val="1D1C1B"/>
          <w:w w:val="102"/>
        </w:rPr>
        <w:t>Decimals</w:t>
      </w:r>
      <w:r>
        <w:rPr>
          <w:b/>
          <w:bCs/>
          <w:color w:val="1D1C1B"/>
          <w:spacing w:val="-19"/>
        </w:rPr>
        <w:t xml:space="preserve"> </w:t>
      </w:r>
      <w:r>
        <w:rPr>
          <w:b/>
          <w:bCs/>
          <w:color w:val="1D1C1B"/>
          <w:w w:val="105"/>
        </w:rPr>
        <w:t>and</w:t>
      </w:r>
      <w:r>
        <w:rPr>
          <w:b/>
          <w:bCs/>
          <w:color w:val="1D1C1B"/>
          <w:spacing w:val="-19"/>
        </w:rPr>
        <w:t xml:space="preserve"> </w:t>
      </w:r>
      <w:r>
        <w:rPr>
          <w:b/>
          <w:bCs/>
          <w:color w:val="1D1C1B"/>
        </w:rPr>
        <w:t>Percentages:</w:t>
      </w:r>
      <w:r>
        <w:rPr>
          <w:b/>
          <w:bCs/>
          <w:color w:val="1D1C1B"/>
          <w:spacing w:val="-19"/>
        </w:rPr>
        <w:t xml:space="preserve"> </w:t>
      </w:r>
      <w:r>
        <w:rPr>
          <w:color w:val="1D1C1B"/>
          <w:w w:val="103"/>
        </w:rPr>
        <w:t>The</w:t>
      </w:r>
      <w:r>
        <w:rPr>
          <w:color w:val="1D1C1B"/>
          <w:spacing w:val="-16"/>
        </w:rPr>
        <w:t xml:space="preserve"> </w:t>
      </w:r>
      <w:r>
        <w:rPr>
          <w:color w:val="1D1C1B"/>
          <w:w w:val="113"/>
        </w:rPr>
        <w:t>thrower</w:t>
      </w:r>
      <w:r>
        <w:rPr>
          <w:color w:val="1D1C1B"/>
          <w:spacing w:val="-16"/>
        </w:rPr>
        <w:t xml:space="preserve"> </w:t>
      </w:r>
      <w:r>
        <w:rPr>
          <w:color w:val="1D1C1B"/>
          <w:w w:val="104"/>
        </w:rPr>
        <w:t>calls</w:t>
      </w:r>
      <w:r>
        <w:rPr>
          <w:color w:val="1D1C1B"/>
          <w:spacing w:val="-16"/>
        </w:rPr>
        <w:t xml:space="preserve"> </w:t>
      </w:r>
      <w:r>
        <w:rPr>
          <w:color w:val="1D1C1B"/>
          <w:w w:val="115"/>
        </w:rPr>
        <w:t>out</w:t>
      </w:r>
      <w:r>
        <w:rPr>
          <w:color w:val="1D1C1B"/>
          <w:spacing w:val="-16"/>
        </w:rPr>
        <w:t xml:space="preserve"> </w:t>
      </w:r>
      <w:r>
        <w:rPr>
          <w:color w:val="1D1C1B"/>
          <w:w w:val="101"/>
        </w:rPr>
        <w:t>a</w:t>
      </w:r>
      <w:r>
        <w:rPr>
          <w:color w:val="1D1C1B"/>
          <w:spacing w:val="-16"/>
        </w:rPr>
        <w:t xml:space="preserve"> </w:t>
      </w:r>
      <w:r>
        <w:rPr>
          <w:color w:val="1D1C1B"/>
          <w:w w:val="111"/>
        </w:rPr>
        <w:t>fraction,</w:t>
      </w:r>
      <w:r>
        <w:rPr>
          <w:color w:val="1D1C1B"/>
          <w:spacing w:val="-16"/>
        </w:rPr>
        <w:t xml:space="preserve"> </w:t>
      </w:r>
      <w:r>
        <w:rPr>
          <w:color w:val="1D1C1B"/>
          <w:w w:val="102"/>
        </w:rPr>
        <w:t>e.g.</w:t>
      </w:r>
      <w:r>
        <w:rPr>
          <w:color w:val="1D1C1B"/>
          <w:spacing w:val="2"/>
        </w:rPr>
        <w:t xml:space="preserve"> </w:t>
      </w:r>
      <w:r>
        <w:rPr>
          <w:color w:val="1D1C1B"/>
          <w:spacing w:val="-74"/>
          <w:w w:val="98"/>
          <w:position w:val="8"/>
          <w:sz w:val="18"/>
          <w:szCs w:val="18"/>
        </w:rPr>
        <w:t>_</w:t>
      </w:r>
      <w:r>
        <w:rPr>
          <w:color w:val="1D1C1B"/>
          <w:w w:val="75"/>
          <w:position w:val="10"/>
          <w:sz w:val="18"/>
          <w:szCs w:val="18"/>
        </w:rPr>
        <w:t>1</w:t>
      </w:r>
      <w:r>
        <w:rPr>
          <w:color w:val="1D1C1B"/>
          <w:spacing w:val="-16"/>
          <w:position w:val="10"/>
          <w:sz w:val="18"/>
          <w:szCs w:val="18"/>
        </w:rPr>
        <w:t xml:space="preserve"> </w:t>
      </w:r>
      <w:r>
        <w:rPr>
          <w:color w:val="1D1C1B"/>
        </w:rPr>
        <w:t>,</w:t>
      </w:r>
      <w:r>
        <w:rPr>
          <w:color w:val="1D1C1B"/>
          <w:spacing w:val="-16"/>
        </w:rPr>
        <w:t xml:space="preserve"> </w:t>
      </w:r>
      <w:r>
        <w:rPr>
          <w:color w:val="1D1C1B"/>
          <w:w w:val="109"/>
        </w:rPr>
        <w:t>and</w:t>
      </w:r>
      <w:r>
        <w:rPr>
          <w:color w:val="1D1C1B"/>
          <w:spacing w:val="-16"/>
        </w:rPr>
        <w:t xml:space="preserve"> </w:t>
      </w:r>
      <w:r>
        <w:rPr>
          <w:color w:val="1D1C1B"/>
          <w:w w:val="113"/>
        </w:rPr>
        <w:t>the</w:t>
      </w:r>
      <w:r>
        <w:rPr>
          <w:color w:val="1D1C1B"/>
          <w:spacing w:val="-16"/>
        </w:rPr>
        <w:t xml:space="preserve"> </w:t>
      </w:r>
      <w:r>
        <w:rPr>
          <w:color w:val="1D1C1B"/>
          <w:w w:val="104"/>
        </w:rPr>
        <w:t>receiver</w:t>
      </w:r>
      <w:r>
        <w:rPr>
          <w:color w:val="1D1C1B"/>
          <w:spacing w:val="-16"/>
        </w:rPr>
        <w:t xml:space="preserve"> </w:t>
      </w:r>
      <w:r>
        <w:rPr>
          <w:color w:val="1D1C1B"/>
          <w:w w:val="102"/>
        </w:rPr>
        <w:t>has</w:t>
      </w:r>
      <w:r>
        <w:rPr>
          <w:color w:val="1D1C1B"/>
          <w:spacing w:val="-16"/>
        </w:rPr>
        <w:t xml:space="preserve"> </w:t>
      </w:r>
      <w:r>
        <w:rPr>
          <w:color w:val="1D1C1B"/>
          <w:w w:val="118"/>
        </w:rPr>
        <w:t>to</w:t>
      </w:r>
      <w:r>
        <w:rPr>
          <w:color w:val="1D1C1B"/>
          <w:spacing w:val="-16"/>
        </w:rPr>
        <w:t xml:space="preserve"> </w:t>
      </w:r>
      <w:r>
        <w:rPr>
          <w:color w:val="1D1C1B"/>
          <w:w w:val="108"/>
        </w:rPr>
        <w:t>call</w:t>
      </w:r>
    </w:p>
    <w:p w:rsidR="00000000" w:rsidRDefault="0040761F">
      <w:pPr>
        <w:pStyle w:val="BodyText"/>
        <w:kinsoku w:val="0"/>
        <w:overflowPunct w:val="0"/>
        <w:spacing w:before="24"/>
        <w:ind w:left="1717" w:right="1712"/>
        <w:rPr>
          <w:color w:val="1D1C1B"/>
          <w:w w:val="105"/>
        </w:rPr>
      </w:pPr>
      <w:r>
        <w:rPr>
          <w:color w:val="1D1C1B"/>
          <w:w w:val="105"/>
        </w:rPr>
        <w:t>out the equivalent decimal or percentage, e.g. 0.25 or 25%.</w:t>
      </w:r>
    </w:p>
    <w:p w:rsidR="00000000" w:rsidRDefault="0040761F">
      <w:pPr>
        <w:pStyle w:val="Heading1"/>
        <w:numPr>
          <w:ilvl w:val="0"/>
          <w:numId w:val="7"/>
        </w:numPr>
        <w:tabs>
          <w:tab w:val="left" w:pos="2038"/>
        </w:tabs>
        <w:kinsoku w:val="0"/>
        <w:overflowPunct w:val="0"/>
        <w:spacing w:before="140"/>
        <w:ind w:left="2037" w:hanging="320"/>
        <w:rPr>
          <w:color w:val="C82D88"/>
          <w:spacing w:val="-3"/>
          <w:w w:val="90"/>
        </w:rPr>
      </w:pPr>
      <w:r>
        <w:rPr>
          <w:color w:val="C82D88"/>
          <w:w w:val="90"/>
        </w:rPr>
        <w:t>Number</w:t>
      </w:r>
      <w:r>
        <w:rPr>
          <w:color w:val="C82D88"/>
          <w:spacing w:val="-43"/>
          <w:w w:val="90"/>
        </w:rPr>
        <w:t xml:space="preserve"> </w:t>
      </w:r>
      <w:r>
        <w:rPr>
          <w:color w:val="C82D88"/>
          <w:w w:val="90"/>
        </w:rPr>
        <w:t>Facts</w:t>
      </w:r>
      <w:r>
        <w:rPr>
          <w:color w:val="C82D88"/>
          <w:spacing w:val="-43"/>
          <w:w w:val="90"/>
        </w:rPr>
        <w:t xml:space="preserve"> </w:t>
      </w:r>
      <w:r>
        <w:rPr>
          <w:color w:val="C82D88"/>
          <w:spacing w:val="-3"/>
          <w:w w:val="90"/>
        </w:rPr>
        <w:t>Ping-Pong</w:t>
      </w:r>
    </w:p>
    <w:p w:rsidR="00000000" w:rsidRDefault="0040761F">
      <w:pPr>
        <w:pStyle w:val="BodyText"/>
        <w:kinsoku w:val="0"/>
        <w:overflowPunct w:val="0"/>
        <w:spacing w:before="18"/>
        <w:ind w:left="1717" w:right="1712"/>
        <w:rPr>
          <w:color w:val="1D1C1B"/>
          <w:w w:val="110"/>
        </w:rPr>
      </w:pPr>
      <w:r>
        <w:rPr>
          <w:color w:val="1D1C1B"/>
          <w:w w:val="110"/>
        </w:rPr>
        <w:t>Everybody plays an imaginary game of tennis or ping-pong!</w:t>
      </w:r>
    </w:p>
    <w:p w:rsidR="00000000" w:rsidRDefault="0040761F">
      <w:pPr>
        <w:pStyle w:val="BodyText"/>
        <w:kinsoku w:val="0"/>
        <w:overflowPunct w:val="0"/>
        <w:spacing w:before="138" w:line="261" w:lineRule="auto"/>
        <w:ind w:left="1717" w:right="1789"/>
        <w:rPr>
          <w:color w:val="1D1C1B"/>
          <w:w w:val="110"/>
        </w:rPr>
      </w:pPr>
      <w:r>
        <w:rPr>
          <w:color w:val="1D1C1B"/>
          <w:w w:val="110"/>
        </w:rPr>
        <w:t>You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mime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first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serve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call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out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fact,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e.g.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4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+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10,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2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×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6,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80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÷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10,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etc.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mime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its return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call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out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answer.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then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‘bat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back’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with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another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question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respond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to.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You can adjust the difficulty by changing the questions you call out. Initially it might be better to stick to one group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of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facts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at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time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one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operation.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Then,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get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more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confident,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mixture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of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facts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and operations</w:t>
      </w:r>
      <w:r>
        <w:rPr>
          <w:color w:val="1D1C1B"/>
          <w:spacing w:val="-40"/>
          <w:w w:val="110"/>
        </w:rPr>
        <w:t xml:space="preserve"> </w:t>
      </w:r>
      <w:r>
        <w:rPr>
          <w:color w:val="1D1C1B"/>
          <w:w w:val="110"/>
        </w:rPr>
        <w:t>could</w:t>
      </w:r>
      <w:r>
        <w:rPr>
          <w:color w:val="1D1C1B"/>
          <w:spacing w:val="-40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40"/>
          <w:w w:val="110"/>
        </w:rPr>
        <w:t xml:space="preserve"> </w:t>
      </w:r>
      <w:r>
        <w:rPr>
          <w:color w:val="1D1C1B"/>
          <w:w w:val="110"/>
        </w:rPr>
        <w:t>used.</w:t>
      </w:r>
    </w:p>
    <w:p w:rsidR="00000000" w:rsidRDefault="0040761F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000000" w:rsidRDefault="0040761F">
      <w:pPr>
        <w:pStyle w:val="Heading2"/>
        <w:kinsoku w:val="0"/>
        <w:overflowPunct w:val="0"/>
        <w:rPr>
          <w:color w:val="273583"/>
        </w:rPr>
      </w:pPr>
      <w:r>
        <w:rPr>
          <w:color w:val="273583"/>
        </w:rPr>
        <w:t>Variations</w:t>
      </w:r>
    </w:p>
    <w:p w:rsidR="00000000" w:rsidRDefault="0040761F">
      <w:pPr>
        <w:pStyle w:val="ListParagraph"/>
        <w:numPr>
          <w:ilvl w:val="0"/>
          <w:numId w:val="4"/>
        </w:numPr>
        <w:tabs>
          <w:tab w:val="left" w:pos="1953"/>
        </w:tabs>
        <w:kinsoku w:val="0"/>
        <w:overflowPunct w:val="0"/>
        <w:spacing w:before="25" w:line="261" w:lineRule="auto"/>
        <w:ind w:right="1888" w:firstLine="0"/>
        <w:rPr>
          <w:color w:val="1D1C1B"/>
          <w:w w:val="110"/>
        </w:rPr>
      </w:pPr>
      <w:r>
        <w:rPr>
          <w:b/>
          <w:bCs/>
          <w:color w:val="1D1C1B"/>
          <w:w w:val="110"/>
        </w:rPr>
        <w:t>Skip</w:t>
      </w:r>
      <w:r>
        <w:rPr>
          <w:b/>
          <w:bCs/>
          <w:color w:val="1D1C1B"/>
          <w:spacing w:val="-39"/>
          <w:w w:val="110"/>
        </w:rPr>
        <w:t xml:space="preserve"> </w:t>
      </w:r>
      <w:r>
        <w:rPr>
          <w:b/>
          <w:bCs/>
          <w:color w:val="1D1C1B"/>
          <w:w w:val="110"/>
        </w:rPr>
        <w:t>Count</w:t>
      </w:r>
      <w:r>
        <w:rPr>
          <w:b/>
          <w:bCs/>
          <w:color w:val="1D1C1B"/>
          <w:spacing w:val="-39"/>
          <w:w w:val="110"/>
        </w:rPr>
        <w:t xml:space="preserve"> </w:t>
      </w:r>
      <w:r>
        <w:rPr>
          <w:b/>
          <w:bCs/>
          <w:color w:val="1D1C1B"/>
          <w:w w:val="110"/>
        </w:rPr>
        <w:t>Ping-Pong/Tennis:</w:t>
      </w:r>
      <w:r>
        <w:rPr>
          <w:b/>
          <w:bCs/>
          <w:color w:val="1D1C1B"/>
          <w:spacing w:val="-39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above,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but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need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know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beforehand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what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they are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skip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counting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in,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e.g.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twos,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fives,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tens,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twenty-fives.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mime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first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serve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call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out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number,</w:t>
      </w:r>
    </w:p>
    <w:p w:rsidR="00000000" w:rsidRDefault="0040761F">
      <w:pPr>
        <w:pStyle w:val="BodyText"/>
        <w:kinsoku w:val="0"/>
        <w:overflowPunct w:val="0"/>
        <w:spacing w:line="261" w:lineRule="auto"/>
        <w:ind w:left="1717" w:right="1950"/>
        <w:jc w:val="both"/>
        <w:rPr>
          <w:color w:val="1D1C1B"/>
          <w:w w:val="110"/>
        </w:rPr>
      </w:pPr>
      <w:r>
        <w:rPr>
          <w:color w:val="1D1C1B"/>
          <w:w w:val="110"/>
        </w:rPr>
        <w:t>e.g.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2.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mime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its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return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call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out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next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digit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skip-count,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e.g.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4.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‘bat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back’ with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next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number,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e.g.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6.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respond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with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next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number,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e.g.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8.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get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more confident,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can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begin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various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starting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points,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e.g.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skip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counting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twos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but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start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at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84.</w:t>
      </w:r>
    </w:p>
    <w:p w:rsidR="00000000" w:rsidRDefault="0040761F">
      <w:pPr>
        <w:pStyle w:val="ListParagraph"/>
        <w:numPr>
          <w:ilvl w:val="0"/>
          <w:numId w:val="4"/>
        </w:numPr>
        <w:tabs>
          <w:tab w:val="left" w:pos="1948"/>
        </w:tabs>
        <w:kinsoku w:val="0"/>
        <w:overflowPunct w:val="0"/>
        <w:spacing w:before="69"/>
        <w:ind w:left="1947" w:hanging="230"/>
        <w:rPr>
          <w:color w:val="1D1C1B"/>
          <w:w w:val="113"/>
        </w:rPr>
      </w:pPr>
      <w:r>
        <w:rPr>
          <w:noProof/>
        </w:rPr>
        <w:pict>
          <v:shape id="_x0000_s1591" type="#_x0000_t202" style="position:absolute;left:0;text-align:left;margin-left:400.5pt;margin-top:13.75pt;width:4.35pt;height:9pt;z-index:-251666944;mso-position-horizontal-relative:page;mso-position-vertical-relative:text" o:allowincell="f" filled="f" stroked="f">
            <v:textbox inset="0,0,0,0">
              <w:txbxContent>
                <w:p w:rsidR="00000000" w:rsidRDefault="0040761F">
                  <w:pPr>
                    <w:pStyle w:val="BodyText"/>
                    <w:kinsoku w:val="0"/>
                    <w:overflowPunct w:val="0"/>
                    <w:spacing w:line="180" w:lineRule="exact"/>
                    <w:rPr>
                      <w:color w:val="1D1C1B"/>
                      <w:w w:val="105"/>
                      <w:sz w:val="18"/>
                      <w:szCs w:val="18"/>
                    </w:rPr>
                  </w:pPr>
                  <w:r>
                    <w:rPr>
                      <w:color w:val="1D1C1B"/>
                      <w:w w:val="105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1D1C1B"/>
          <w:w w:val="99"/>
        </w:rPr>
        <w:t>Fractions,</w:t>
      </w:r>
      <w:r>
        <w:rPr>
          <w:b/>
          <w:bCs/>
          <w:color w:val="1D1C1B"/>
          <w:spacing w:val="-19"/>
        </w:rPr>
        <w:t xml:space="preserve"> </w:t>
      </w:r>
      <w:r>
        <w:rPr>
          <w:b/>
          <w:bCs/>
          <w:color w:val="1D1C1B"/>
          <w:w w:val="102"/>
        </w:rPr>
        <w:t>Decimals</w:t>
      </w:r>
      <w:r>
        <w:rPr>
          <w:b/>
          <w:bCs/>
          <w:color w:val="1D1C1B"/>
          <w:spacing w:val="-19"/>
        </w:rPr>
        <w:t xml:space="preserve"> </w:t>
      </w:r>
      <w:r>
        <w:rPr>
          <w:b/>
          <w:bCs/>
          <w:color w:val="1D1C1B"/>
          <w:w w:val="105"/>
        </w:rPr>
        <w:t>and</w:t>
      </w:r>
      <w:r>
        <w:rPr>
          <w:b/>
          <w:bCs/>
          <w:color w:val="1D1C1B"/>
          <w:spacing w:val="-19"/>
        </w:rPr>
        <w:t xml:space="preserve"> </w:t>
      </w:r>
      <w:r>
        <w:rPr>
          <w:b/>
          <w:bCs/>
          <w:color w:val="1D1C1B"/>
        </w:rPr>
        <w:t>Percentages:</w:t>
      </w:r>
      <w:r>
        <w:rPr>
          <w:b/>
          <w:bCs/>
          <w:color w:val="1D1C1B"/>
          <w:spacing w:val="-16"/>
        </w:rPr>
        <w:t xml:space="preserve"> </w:t>
      </w:r>
      <w:r>
        <w:rPr>
          <w:color w:val="1D1C1B"/>
          <w:w w:val="104"/>
        </w:rPr>
        <w:t>You</w:t>
      </w:r>
      <w:r>
        <w:rPr>
          <w:color w:val="1D1C1B"/>
          <w:spacing w:val="-16"/>
        </w:rPr>
        <w:t xml:space="preserve"> </w:t>
      </w:r>
      <w:r>
        <w:rPr>
          <w:color w:val="1D1C1B"/>
          <w:w w:val="108"/>
        </w:rPr>
        <w:t>call</w:t>
      </w:r>
      <w:r>
        <w:rPr>
          <w:color w:val="1D1C1B"/>
          <w:spacing w:val="-16"/>
        </w:rPr>
        <w:t xml:space="preserve"> </w:t>
      </w:r>
      <w:r>
        <w:rPr>
          <w:color w:val="1D1C1B"/>
          <w:w w:val="115"/>
        </w:rPr>
        <w:t>out</w:t>
      </w:r>
      <w:r>
        <w:rPr>
          <w:color w:val="1D1C1B"/>
          <w:spacing w:val="-16"/>
        </w:rPr>
        <w:t xml:space="preserve"> </w:t>
      </w:r>
      <w:r>
        <w:rPr>
          <w:color w:val="1D1C1B"/>
          <w:w w:val="101"/>
        </w:rPr>
        <w:t>a</w:t>
      </w:r>
      <w:r>
        <w:rPr>
          <w:color w:val="1D1C1B"/>
          <w:spacing w:val="-16"/>
        </w:rPr>
        <w:t xml:space="preserve"> </w:t>
      </w:r>
      <w:r>
        <w:rPr>
          <w:color w:val="1D1C1B"/>
          <w:w w:val="111"/>
        </w:rPr>
        <w:t>fraction,</w:t>
      </w:r>
      <w:r>
        <w:rPr>
          <w:color w:val="1D1C1B"/>
          <w:spacing w:val="-16"/>
        </w:rPr>
        <w:t xml:space="preserve"> </w:t>
      </w:r>
      <w:r>
        <w:rPr>
          <w:color w:val="1D1C1B"/>
          <w:w w:val="102"/>
        </w:rPr>
        <w:t>e.g.</w:t>
      </w:r>
      <w:r>
        <w:rPr>
          <w:color w:val="1D1C1B"/>
          <w:spacing w:val="2"/>
        </w:rPr>
        <w:t xml:space="preserve"> </w:t>
      </w:r>
      <w:r>
        <w:rPr>
          <w:color w:val="1D1C1B"/>
          <w:spacing w:val="-74"/>
          <w:w w:val="98"/>
          <w:position w:val="8"/>
          <w:sz w:val="18"/>
          <w:szCs w:val="18"/>
        </w:rPr>
        <w:t>_</w:t>
      </w:r>
      <w:r>
        <w:rPr>
          <w:color w:val="1D1C1B"/>
          <w:w w:val="75"/>
          <w:position w:val="10"/>
          <w:sz w:val="18"/>
          <w:szCs w:val="18"/>
        </w:rPr>
        <w:t>1</w:t>
      </w:r>
      <w:r>
        <w:rPr>
          <w:color w:val="1D1C1B"/>
          <w:spacing w:val="-16"/>
          <w:position w:val="10"/>
          <w:sz w:val="18"/>
          <w:szCs w:val="18"/>
        </w:rPr>
        <w:t xml:space="preserve"> </w:t>
      </w:r>
      <w:r>
        <w:rPr>
          <w:color w:val="1D1C1B"/>
        </w:rPr>
        <w:t>,</w:t>
      </w:r>
      <w:r>
        <w:rPr>
          <w:color w:val="1D1C1B"/>
          <w:spacing w:val="-16"/>
        </w:rPr>
        <w:t xml:space="preserve"> </w:t>
      </w:r>
      <w:r>
        <w:rPr>
          <w:color w:val="1D1C1B"/>
          <w:w w:val="109"/>
        </w:rPr>
        <w:t>and</w:t>
      </w:r>
      <w:r>
        <w:rPr>
          <w:color w:val="1D1C1B"/>
          <w:spacing w:val="-16"/>
        </w:rPr>
        <w:t xml:space="preserve"> </w:t>
      </w:r>
      <w:r>
        <w:rPr>
          <w:color w:val="1D1C1B"/>
          <w:w w:val="113"/>
        </w:rPr>
        <w:t>the</w:t>
      </w:r>
      <w:r>
        <w:rPr>
          <w:color w:val="1D1C1B"/>
          <w:spacing w:val="-16"/>
        </w:rPr>
        <w:t xml:space="preserve"> </w:t>
      </w:r>
      <w:r>
        <w:rPr>
          <w:color w:val="1D1C1B"/>
          <w:w w:val="111"/>
        </w:rPr>
        <w:t>children</w:t>
      </w:r>
      <w:r>
        <w:rPr>
          <w:color w:val="1D1C1B"/>
          <w:spacing w:val="-16"/>
        </w:rPr>
        <w:t xml:space="preserve"> </w:t>
      </w:r>
      <w:r>
        <w:rPr>
          <w:color w:val="1D1C1B"/>
          <w:w w:val="108"/>
        </w:rPr>
        <w:t>call</w:t>
      </w:r>
      <w:r>
        <w:rPr>
          <w:color w:val="1D1C1B"/>
          <w:spacing w:val="-16"/>
        </w:rPr>
        <w:t xml:space="preserve"> </w:t>
      </w:r>
      <w:r>
        <w:rPr>
          <w:color w:val="1D1C1B"/>
          <w:w w:val="115"/>
        </w:rPr>
        <w:t>out</w:t>
      </w:r>
      <w:r>
        <w:rPr>
          <w:color w:val="1D1C1B"/>
          <w:spacing w:val="-16"/>
        </w:rPr>
        <w:t xml:space="preserve"> </w:t>
      </w:r>
      <w:r>
        <w:rPr>
          <w:color w:val="1D1C1B"/>
          <w:w w:val="113"/>
        </w:rPr>
        <w:t>the</w:t>
      </w:r>
    </w:p>
    <w:p w:rsidR="00000000" w:rsidRDefault="0040761F">
      <w:pPr>
        <w:pStyle w:val="BodyText"/>
        <w:kinsoku w:val="0"/>
        <w:overflowPunct w:val="0"/>
        <w:spacing w:before="24"/>
        <w:ind w:left="1717" w:right="1712"/>
        <w:rPr>
          <w:color w:val="1D1C1B"/>
          <w:w w:val="105"/>
        </w:rPr>
      </w:pPr>
      <w:r>
        <w:rPr>
          <w:color w:val="1D1C1B"/>
          <w:w w:val="105"/>
        </w:rPr>
        <w:t>equivalent decimal or percentage, e.g. 0.25 or 25%.</w:t>
      </w:r>
    </w:p>
    <w:p w:rsidR="00000000" w:rsidRDefault="0040761F">
      <w:pPr>
        <w:pStyle w:val="BodyText"/>
        <w:kinsoku w:val="0"/>
        <w:overflowPunct w:val="0"/>
        <w:spacing w:before="24"/>
        <w:ind w:left="1717" w:right="1712"/>
        <w:rPr>
          <w:color w:val="1D1C1B"/>
          <w:w w:val="105"/>
        </w:rPr>
        <w:sectPr w:rsidR="00000000">
          <w:headerReference w:type="default" r:id="rId88"/>
          <w:footerReference w:type="default" r:id="rId89"/>
          <w:pgSz w:w="13300" w:h="18240"/>
          <w:pgMar w:top="300" w:right="0" w:bottom="1520" w:left="0" w:header="0" w:footer="1334" w:gutter="0"/>
          <w:pgNumType w:start="203"/>
          <w:cols w:space="720"/>
          <w:noEndnote/>
        </w:sect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spacing w:before="66"/>
        <w:ind w:left="2511" w:right="1712"/>
        <w:rPr>
          <w:color w:val="273583"/>
          <w:w w:val="105"/>
        </w:rPr>
      </w:pPr>
      <w:r>
        <w:rPr>
          <w:noProof/>
        </w:rPr>
        <w:pict>
          <v:group id="_x0000_s1600" style="position:absolute;left:0;text-align:left;margin-left:20.15pt;margin-top:-29.3pt;width:644.95pt;height:100.35pt;z-index:-251665920;mso-position-horizontal-relative:page" coordorigin="403,-586" coordsize="12899,2007" o:allowincell="f">
            <v:shape id="_x0000_s1601" type="#_x0000_t75" style="position:absolute;left:12602;top:-581;width:340;height:1300;mso-position-horizontal-relative:page;mso-position-vertical-relative:text" o:allowincell="f">
              <v:imagedata r:id="rId47" o:title=""/>
            </v:shape>
            <v:shape id="_x0000_s1602" type="#_x0000_t75" style="position:absolute;left:413;top:-581;width:12180;height:1300;mso-position-horizontal-relative:page;mso-position-vertical-relative:text" o:allowincell="f">
              <v:imagedata r:id="rId48" o:title=""/>
            </v:shape>
            <v:shape id="_x0000_s1603" style="position:absolute;left:90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04" style="position:absolute;left:118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05" style="position:absolute;left:147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06" style="position:absolute;left:176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07" style="position:absolute;left:205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08" style="position:absolute;left:2342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group id="_x0000_s1609" style="position:absolute;top:17236;width:19;height:1305" coordorigin=",17236" coordsize="19,1305" o:allowincell="f">
              <v:shape id="_x0000_s1610" style="position:absolute;top:17236;width:19;height:1305;mso-position-horizontal-relative:page;mso-position-vertical-relative:text" coordsize="19,1305" o:allowincell="f" path="m2631,-17818hhl2631,-17310e" filled="f" strokecolor="white" strokeweight=".5pt">
                <v:path arrowok="t"/>
              </v:shape>
              <v:shape id="_x0000_s1611" style="position:absolute;top:17236;width:19;height:1305;mso-position-horizontal-relative:page;mso-position-vertical-relative:text" coordsize="19,1305" o:allowincell="f" path="m2631,-16700hhl2631,-16513e" filled="f" strokecolor="white" strokeweight=".5pt">
                <v:path arrowok="t"/>
              </v:shape>
            </v:group>
            <v:group id="_x0000_s1612" style="position:absolute;top:17236;width:20;height:1305" coordorigin=",17236" coordsize="20,1305" o:allowincell="f">
              <v:shape id="_x0000_s1613" style="position:absolute;top:17236;width:20;height:1305;mso-position-horizontal-relative:page;mso-position-vertical-relative:text" coordsize="20,1305" o:allowincell="f" path="m2919,-17818hhl2919,-17310e" filled="f" strokecolor="white" strokeweight=".5pt">
                <v:path arrowok="t"/>
              </v:shape>
              <v:shape id="_x0000_s1614" style="position:absolute;top:17236;width:20;height:1305;mso-position-horizontal-relative:page;mso-position-vertical-relative:text" coordsize="20,1305" o:allowincell="f" path="m2919,-16700hhl2919,-16513e" filled="f" strokecolor="white" strokeweight=".5pt">
                <v:path arrowok="t"/>
              </v:shape>
            </v:group>
            <v:group id="_x0000_s1615" style="position:absolute;top:17236;width:20;height:1305" coordorigin=",17236" coordsize="20,1305" o:allowincell="f">
              <v:shape id="_x0000_s1616" style="position:absolute;top:17236;width:20;height:1305;mso-position-horizontal-relative:page;mso-position-vertical-relative:text" coordsize="20,1305" o:allowincell="f" path="m3207,-17818hhl3207,-17310e" filled="f" strokecolor="white" strokeweight=".5pt">
                <v:path arrowok="t"/>
              </v:shape>
              <v:shape id="_x0000_s1617" style="position:absolute;top:17236;width:20;height:1305;mso-position-horizontal-relative:page;mso-position-vertical-relative:text" coordsize="20,1305" o:allowincell="f" path="m3207,-16700hhl3207,-16513e" filled="f" strokecolor="white" strokeweight=".5pt">
                <v:path arrowok="t"/>
              </v:shape>
            </v:group>
            <v:group id="_x0000_s1618" style="position:absolute;top:17236;width:19;height:1305" coordorigin=",17236" coordsize="19,1305" o:allowincell="f">
              <v:shape id="_x0000_s1619" style="position:absolute;top:17236;width:19;height:1305;mso-position-horizontal-relative:page;mso-position-vertical-relative:text" coordsize="19,1305" o:allowincell="f" path="m3496,-17818hhl3496,-17310e" filled="f" strokecolor="white" strokeweight=".5pt">
                <v:path arrowok="t"/>
              </v:shape>
              <v:shape id="_x0000_s1620" style="position:absolute;top:17236;width:19;height:1305;mso-position-horizontal-relative:page;mso-position-vertical-relative:text" coordsize="19,1305" o:allowincell="f" path="m3496,-16700hhl3496,-16513e" filled="f" strokecolor="white" strokeweight=".5pt">
                <v:path arrowok="t"/>
              </v:shape>
            </v:group>
            <v:group id="_x0000_s1621" style="position:absolute;top:17236;width:20;height:1305" coordorigin=",17236" coordsize="20,1305" o:allowincell="f">
              <v:shape id="_x0000_s1622" style="position:absolute;top:17236;width:20;height:1305;mso-position-horizontal-relative:page;mso-position-vertical-relative:text" coordsize="20,1305" o:allowincell="f" path="m3784,-17818hhl3784,-17310e" filled="f" strokecolor="white" strokeweight=".5pt">
                <v:path arrowok="t"/>
              </v:shape>
              <v:shape id="_x0000_s1623" style="position:absolute;top:17236;width:20;height:1305;mso-position-horizontal-relative:page;mso-position-vertical-relative:text" coordsize="20,1305" o:allowincell="f" path="m3784,-16700hhl3784,-16513e" filled="f" strokecolor="white" strokeweight=".5pt">
                <v:path arrowok="t"/>
              </v:shape>
            </v:group>
            <v:group id="_x0000_s1624" style="position:absolute;top:17236;width:20;height:1305" coordorigin=",17236" coordsize="20,1305" o:allowincell="f">
              <v:shape id="_x0000_s1625" style="position:absolute;top:17236;width:20;height:1305;mso-position-horizontal-relative:page;mso-position-vertical-relative:text" coordsize="20,1305" o:allowincell="f" path="m4073,-17818hhl4073,-17310e" filled="f" strokecolor="white" strokeweight=".5pt">
                <v:path arrowok="t"/>
              </v:shape>
              <v:shape id="_x0000_s1626" style="position:absolute;top:17236;width:20;height:1305;mso-position-horizontal-relative:page;mso-position-vertical-relative:text" coordsize="20,1305" o:allowincell="f" path="m4073,-16700hhl4073,-16513e" filled="f" strokecolor="white" strokeweight=".5pt">
                <v:path arrowok="t"/>
              </v:shape>
            </v:group>
            <v:group id="_x0000_s1627" style="position:absolute;top:17236;width:20;height:1305" coordorigin=",17236" coordsize="20,1305" o:allowincell="f">
              <v:shape id="_x0000_s1628" style="position:absolute;top:17236;width:20;height:1305;mso-position-horizontal-relative:page;mso-position-vertical-relative:text" coordsize="20,1305" o:allowincell="f" path="m4361,-17818hhl4361,-17310e" filled="f" strokecolor="white" strokeweight=".5pt">
                <v:path arrowok="t"/>
              </v:shape>
              <v:shape id="_x0000_s1629" style="position:absolute;top:17236;width:20;height:1305;mso-position-horizontal-relative:page;mso-position-vertical-relative:text" coordsize="20,1305" o:allowincell="f" path="m4361,-16700hhl4361,-16513e" filled="f" strokecolor="white" strokeweight=".5pt">
                <v:path arrowok="t"/>
              </v:shape>
            </v:group>
            <v:group id="_x0000_s1630" style="position:absolute;top:17236;width:20;height:1305" coordorigin=",17236" coordsize="20,1305" o:allowincell="f">
              <v:shape id="_x0000_s1631" style="position:absolute;top:17236;width:20;height:1305;mso-position-horizontal-relative:page;mso-position-vertical-relative:text" coordsize="20,1305" o:allowincell="f" path="m4650,-17818hhl4650,-17310e" filled="f" strokecolor="white" strokeweight=".5pt">
                <v:path arrowok="t"/>
              </v:shape>
              <v:shape id="_x0000_s1632" style="position:absolute;top:17236;width:20;height:1305;mso-position-horizontal-relative:page;mso-position-vertical-relative:text" coordsize="20,1305" o:allowincell="f" path="m4650,-16700hhl4650,-16513e" filled="f" strokecolor="white" strokeweight=".5pt">
                <v:path arrowok="t"/>
              </v:shape>
            </v:group>
            <v:group id="_x0000_s1633" style="position:absolute;top:17236;width:20;height:1305" coordorigin=",17236" coordsize="20,1305" o:allowincell="f">
              <v:shape id="_x0000_s1634" style="position:absolute;top:17236;width:20;height:1305;mso-position-horizontal-relative:page;mso-position-vertical-relative:text" coordsize="20,1305" o:allowincell="f" path="m4938,-17818hhl4938,-17310e" filled="f" strokecolor="white" strokeweight=".5pt">
                <v:path arrowok="t"/>
              </v:shape>
              <v:shape id="_x0000_s1635" style="position:absolute;top:17236;width:20;height:1305;mso-position-horizontal-relative:page;mso-position-vertical-relative:text" coordsize="20,1305" o:allowincell="f" path="m4938,-16700hhl4938,-16513e" filled="f" strokecolor="white" strokeweight=".5pt">
                <v:path arrowok="t"/>
              </v:shape>
            </v:group>
            <v:group id="_x0000_s1636" style="position:absolute;top:17236;width:19;height:1305" coordorigin=",17236" coordsize="19,1305" o:allowincell="f">
              <v:shape id="_x0000_s1637" style="position:absolute;top:17236;width:19;height:1305;mso-position-horizontal-relative:page;mso-position-vertical-relative:text" coordsize="19,1305" o:allowincell="f" path="m5227,-17818hhl5227,-17310e" filled="f" strokecolor="white" strokeweight=".5pt">
                <v:path arrowok="t"/>
              </v:shape>
              <v:shape id="_x0000_s1638" style="position:absolute;top:17236;width:19;height:1305;mso-position-horizontal-relative:page;mso-position-vertical-relative:text" coordsize="19,1305" o:allowincell="f" path="m5227,-16700hhl5227,-16513e" filled="f" strokecolor="white" strokeweight=".5pt">
                <v:path arrowok="t"/>
              </v:shape>
            </v:group>
            <v:group id="_x0000_s1639" style="position:absolute;top:17236;width:20;height:1305" coordorigin=",17236" coordsize="20,1305" o:allowincell="f">
              <v:shape id="_x0000_s1640" style="position:absolute;top:17236;width:20;height:1305;mso-position-horizontal-relative:page;mso-position-vertical-relative:text" coordsize="20,1305" o:allowincell="f" path="m5515,-17818hhl5515,-17310e" filled="f" strokecolor="white" strokeweight=".5pt">
                <v:path arrowok="t"/>
              </v:shape>
              <v:shape id="_x0000_s1641" style="position:absolute;top:17236;width:20;height:1305;mso-position-horizontal-relative:page;mso-position-vertical-relative:text" coordsize="20,1305" o:allowincell="f" path="m5515,-16700hhl5515,-16513e" filled="f" strokecolor="white" strokeweight=".5pt">
                <v:path arrowok="t"/>
              </v:shape>
            </v:group>
            <v:group id="_x0000_s1642" style="position:absolute;top:17236;width:19;height:1305" coordorigin=",17236" coordsize="19,1305" o:allowincell="f">
              <v:shape id="_x0000_s1643" style="position:absolute;top:17236;width:19;height:1305;mso-position-horizontal-relative:page;mso-position-vertical-relative:text" coordsize="19,1305" o:allowincell="f" path="m5804,-17818hhl5804,-17310e" filled="f" strokecolor="white" strokeweight=".5pt">
                <v:path arrowok="t"/>
              </v:shape>
              <v:shape id="_x0000_s1644" style="position:absolute;top:17236;width:19;height:1305;mso-position-horizontal-relative:page;mso-position-vertical-relative:text" coordsize="19,1305" o:allowincell="f" path="m5804,-16700hhl5804,-16513e" filled="f" strokecolor="white" strokeweight=".5pt">
                <v:path arrowok="t"/>
              </v:shape>
            </v:group>
            <v:group id="_x0000_s1645" style="position:absolute;top:17236;width:20;height:1305" coordorigin=",17236" coordsize="20,1305" o:allowincell="f">
              <v:shape id="_x0000_s1646" style="position:absolute;top:17236;width:20;height:1305;mso-position-horizontal-relative:page;mso-position-vertical-relative:text" coordsize="20,1305" o:allowincell="f" path="m6092,-17818hhl6092,-17310e" filled="f" strokecolor="white" strokeweight=".5pt">
                <v:path arrowok="t"/>
              </v:shape>
              <v:shape id="_x0000_s1647" style="position:absolute;top:17236;width:20;height:1305;mso-position-horizontal-relative:page;mso-position-vertical-relative:text" coordsize="20,1305" o:allowincell="f" path="m6092,-16700hhl6092,-16513e" filled="f" strokecolor="white" strokeweight=".5pt">
                <v:path arrowok="t"/>
              </v:shape>
            </v:group>
            <v:group id="_x0000_s1648" style="position:absolute;top:17236;width:19;height:1305" coordorigin=",17236" coordsize="19,1305" o:allowincell="f">
              <v:shape id="_x0000_s1649" style="position:absolute;top:17236;width:19;height:1305;mso-position-horizontal-relative:page;mso-position-vertical-relative:text" coordsize="19,1305" o:allowincell="f" path="m6381,-17818hhl6381,-17310e" filled="f" strokecolor="white" strokeweight=".5pt">
                <v:path arrowok="t"/>
              </v:shape>
              <v:shape id="_x0000_s1650" style="position:absolute;top:17236;width:19;height:1305;mso-position-horizontal-relative:page;mso-position-vertical-relative:text" coordsize="19,1305" o:allowincell="f" path="m6381,-16700hhl6381,-16513e" filled="f" strokecolor="white" strokeweight=".5pt">
                <v:path arrowok="t"/>
              </v:shape>
            </v:group>
            <v:group id="_x0000_s1651" style="position:absolute;top:17236;width:20;height:1305" coordorigin=",17236" coordsize="20,1305" o:allowincell="f">
              <v:shape id="_x0000_s1652" style="position:absolute;top:17236;width:20;height:1305;mso-position-horizontal-relative:page;mso-position-vertical-relative:text" coordsize="20,1305" o:allowincell="f" path="m6669,-17818hhl6669,-17310e" filled="f" strokecolor="white" strokeweight=".5pt">
                <v:path arrowok="t"/>
              </v:shape>
              <v:shape id="_x0000_s1653" style="position:absolute;top:17236;width:20;height:1305;mso-position-horizontal-relative:page;mso-position-vertical-relative:text" coordsize="20,1305" o:allowincell="f" path="m6669,-16700hhl6669,-16513e" filled="f" strokecolor="white" strokeweight=".5pt">
                <v:path arrowok="t"/>
              </v:shape>
            </v:group>
            <v:shape id="_x0000_s1654" style="position:absolute;left:695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55" style="position:absolute;left:724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56" style="position:absolute;left:753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57" style="position:absolute;left:782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58" style="position:absolute;left:811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59" style="position:absolute;left:840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60" style="position:absolute;left:868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61" style="position:absolute;left:897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62" style="position:absolute;left:926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63" style="position:absolute;left:955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64" style="position:absolute;left:9842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65" style="position:absolute;left:1013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66" style="position:absolute;left:10419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67" style="position:absolute;left:1070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68" style="position:absolute;left:1099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69" style="position:absolute;left:1128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70" style="position:absolute;left:1157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71" style="position:absolute;left:1186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72" style="position:absolute;left:1215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73" style="position:absolute;left:1243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74" style="position:absolute;left:413;top:-56;width:12184;height:20;mso-position-horizontal-relative:page;mso-position-vertical-relative:text" coordsize="12184,20" o:allowincell="f" path="m,hhl12183,e" filled="f" strokecolor="white" strokeweight=".5pt">
              <v:path arrowok="t"/>
            </v:shape>
            <v:group id="_x0000_s1675" style="position:absolute;top:17236;width:12184;height:20" coordorigin=",17236" coordsize="12184,20" o:allowincell="f">
              <v:shape id="_x0000_s1676" style="position:absolute;top:17236;width:12184;height:20;mso-position-horizontal-relative:page;mso-position-vertical-relative:text" coordsize="12184,20" o:allowincell="f" path="m6882,-17008hhl12596,-17008e" filled="f" strokecolor="white" strokeweight=".5pt">
                <v:path arrowok="t"/>
              </v:shape>
              <v:shape id="_x0000_s1677" style="position:absolute;top:17236;width:12184;height:20;mso-position-horizontal-relative:page;mso-position-vertical-relative:text" coordsize="12184,20" o:allowincell="f" path="m413,-17008hhl2394,-17008e" filled="f" strokecolor="white" strokeweight=".5pt">
                <v:path arrowok="t"/>
              </v:shape>
            </v:group>
            <v:shape id="_x0000_s1678" style="position:absolute;left:413;top:512;width:12184;height:20;mso-position-horizontal-relative:page;mso-position-vertical-relative:text" coordsize="12184,20" o:allowincell="f" path="m,hhl12183,e" filled="f" strokecolor="white" strokeweight=".5pt">
              <v:path arrowok="t"/>
            </v:shape>
            <v:shape id="_x0000_s1679" style="position:absolute;left:1277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680" style="position:absolute;left:12602;top:-56;width:341;height:20;mso-position-horizontal-relative:page;mso-position-vertical-relative:text" coordsize="341,20" o:allowincell="f" path="m,hhl340,e" filled="f" strokecolor="white" strokeweight=".5pt">
              <v:path arrowok="t"/>
            </v:shape>
            <v:shape id="_x0000_s1681" style="position:absolute;left:12602;top:227;width:341;height:20;mso-position-horizontal-relative:page;mso-position-vertical-relative:text" coordsize="341,20" o:allowincell="f" path="m,hhl340,e" filled="f" strokecolor="white" strokeweight=".5pt">
              <v:path arrowok="t"/>
            </v:shape>
            <v:shape id="_x0000_s1682" style="position:absolute;left:12602;top:512;width:341;height:20;mso-position-horizontal-relative:page;mso-position-vertical-relative:text" coordsize="341,20" o:allowincell="f" path="m,hhl340,e" filled="f" strokecolor="white" strokeweight=".5pt">
              <v:path arrowok="t"/>
            </v:shape>
            <v:shape id="_x0000_s1683" style="position:absolute;left:413;top:732;width:12184;height:20;mso-position-horizontal-relative:page;mso-position-vertical-relative:text" coordsize="12184,20" o:allowincell="f" path="m12183,hhl,e" filled="f" strokecolor="#7156a0" strokeweight="1pt">
              <v:path arrowok="t"/>
            </v:shape>
            <v:shape id="_x0000_s1684" style="position:absolute;left:12602;top:732;width:341;height:20;mso-position-horizontal-relative:page;mso-position-vertical-relative:text" coordsize="341,20" o:allowincell="f" path="m340,hhl,e" filled="f" strokecolor="#7156a0" strokeweight="1pt">
              <v:path arrowok="t"/>
            </v:shape>
            <v:shape id="_x0000_s1685" type="#_x0000_t75" style="position:absolute;left:634;top:-581;width:1680;height:840;mso-position-horizontal-relative:page;mso-position-vertical-relative:text" o:allowincell="f">
              <v:imagedata r:id="rId49" o:title=""/>
            </v:shape>
            <v:shape id="_x0000_s1686" type="#_x0000_t75" style="position:absolute;left:1874;top:-263;width:100;height:100;mso-position-horizontal-relative:page;mso-position-vertical-relative:text" o:allowincell="f">
              <v:imagedata r:id="rId50" o:title=""/>
            </v:shape>
            <v:shape id="_x0000_s1687" style="position:absolute;left:1873;top:-263;width:42;height:42;mso-position-horizontal-relative:page;mso-position-vertical-relative:text" coordsize="42,42" o:allowincell="f" path="m10,hhl1,8,,21r,9l8,39r22,2l39,32,41,10,32,1,10,xe" fillcolor="#eaf0f1" stroked="f">
              <v:path arrowok="t"/>
            </v:shape>
            <v:group id="_x0000_s1688" style="position:absolute;left:1882;top:-254;width:23;height:23" coordorigin="1882,-254" coordsize="23,23" o:allowincell="f">
              <v:shape id="_x0000_s1689" style="position:absolute;left:1882;top:-254;width:23;height:23;mso-position-horizontal-relative:page;mso-position-vertical-relative:text" coordsize="23,23" o:allowincell="f" path="m2,6hhl,8r,4l1,14r5,1l6,20r2,2l12,22r2,-1l15,15r5,l22,14r,-5l21,7r-6,l15,7,7,7,2,6xe" fillcolor="#2b4354" stroked="f">
                <v:path arrowok="t"/>
              </v:shape>
              <v:shape id="_x0000_s1690" style="position:absolute;left:1882;top:-254;width:23;height:23;mso-position-horizontal-relative:page;mso-position-vertical-relative:text" coordsize="23,23" o:allowincell="f" path="m20,15hhl15,15r5,1l20,15xe" fillcolor="#2b4354" stroked="f">
                <v:path arrowok="t"/>
              </v:shape>
              <v:shape id="_x0000_s1691" style="position:absolute;left:1882;top:-254;width:23;height:23;mso-position-horizontal-relative:page;mso-position-vertical-relative:text" coordsize="23,23" o:allowincell="f" path="m9,hhl7,1r,6l15,7,16,2,14,,9,xe" fillcolor="#2b4354" stroked="f">
                <v:path arrowok="t"/>
              </v:shape>
            </v:group>
            <v:group id="_x0000_s1692" style="position:absolute;left:682;top:53;width:195;height:1369" coordorigin="682,53" coordsize="195,1369" o:allowincell="f">
              <v:shape id="_x0000_s1693" style="position:absolute;left:682;top:53;width:195;height:1369;mso-position-horizontal-relative:page;mso-position-vertical-relative:text" coordsize="195,1369" o:allowincell="f" path="m4,hhl4,46r,46l4,142,,1011r,45l,1147r12,l64,1368r50,l175,1148r14,l190,1056r,-45l194,142r,-96l194,,4,xe" fillcolor="black" stroked="f">
                <v:path arrowok="t"/>
              </v:shape>
              <v:shape id="_x0000_s1694" style="position:absolute;left:682;top:53;width:195;height:1369;mso-position-horizontal-relative:page;mso-position-vertical-relative:text" coordsize="195,1369" o:allowincell="f" path="m189,1148hhl175,1148r14,l189,1148xe" fillcolor="black" stroked="f">
                <v:path arrowok="t"/>
              </v:shape>
            </v:group>
            <v:group id="_x0000_s1695" style="position:absolute;left:717;top:18;width:195;height:1369" coordorigin="717,18" coordsize="195,1369" o:allowincell="f">
              <v:shape id="_x0000_s1696" style="position:absolute;left:717;top:18;width:195;height:1369;mso-position-horizontal-relative:page;mso-position-vertical-relative:text" coordsize="195,1369" o:allowincell="f" path="m4,hhl4,92r,50l,1011r,45l,1108r,39l12,1147r52,221l114,1368r61,-220l189,1148r1,-92l190,1011r4,-869l194,47,194,,4,xe" fillcolor="#999" stroked="f">
                <v:path arrowok="t"/>
              </v:shape>
              <v:shape id="_x0000_s1697" style="position:absolute;left:717;top:18;width:195;height:1369;mso-position-horizontal-relative:page;mso-position-vertical-relative:text" coordsize="195,1369" o:allowincell="f" path="m189,1148hhl175,1148r14,l189,1148xe" fillcolor="#999" stroked="f">
                <v:path arrowok="t"/>
              </v:shape>
            </v:group>
            <v:shape id="_x0000_s1698" type="#_x0000_t75" style="position:absolute;left:730;top:1166;width:160;height:220;mso-position-horizontal-relative:page;mso-position-vertical-relative:text" o:allowincell="f">
              <v:imagedata r:id="rId51" o:title=""/>
            </v:shape>
            <v:shape id="_x0000_s1699" type="#_x0000_t75" style="position:absolute;left:717;top:1127;width:200;height:40;mso-position-horizontal-relative:page;mso-position-vertical-relative:text" o:allowincell="f">
              <v:imagedata r:id="rId52" o:title=""/>
            </v:shape>
            <v:shape id="_x0000_s1700" type="#_x0000_t75" style="position:absolute;left:717;top:1074;width:200;height:60;mso-position-horizontal-relative:page;mso-position-vertical-relative:text" o:allowincell="f">
              <v:imagedata r:id="rId53" o:title=""/>
            </v:shape>
            <v:shape id="_x0000_s1701" type="#_x0000_t75" style="position:absolute;left:717;top:1030;width:200;height:40;mso-position-horizontal-relative:page;mso-position-vertical-relative:text" o:allowincell="f">
              <v:imagedata r:id="rId54" o:title=""/>
            </v:shape>
            <v:shape id="_x0000_s1702" type="#_x0000_t75" style="position:absolute;left:718;top:160;width:200;height:880;mso-position-horizontal-relative:page;mso-position-vertical-relative:text" o:allowincell="f">
              <v:imagedata r:id="rId55" o:title=""/>
            </v:shape>
            <v:shape id="_x0000_s1703" type="#_x0000_t75" style="position:absolute;left:721;top:111;width:200;height:40;mso-position-horizontal-relative:page;mso-position-vertical-relative:text" o:allowincell="f">
              <v:imagedata r:id="rId56" o:title=""/>
            </v:shape>
            <v:shape id="_x0000_s1704" type="#_x0000_t75" style="position:absolute;left:721;top:65;width:200;height:40;mso-position-horizontal-relative:page;mso-position-vertical-relative:text" o:allowincell="f">
              <v:imagedata r:id="rId57" o:title=""/>
            </v:shape>
            <v:shape id="_x0000_s1705" type="#_x0000_t75" style="position:absolute;left:722;top:19;width:200;height:40;mso-position-horizontal-relative:page;mso-position-vertical-relative:text" o:allowincell="f">
              <v:imagedata r:id="rId58" o:title=""/>
            </v:shape>
            <v:group id="_x0000_s1706" style="position:absolute;left:873;top:35;width:1046;height:1059" coordorigin="873,35" coordsize="1046,1059" o:allowincell="f">
              <v:shape id="_x0000_s1707" style="position:absolute;left:873;top:35;width:1046;height:1059;mso-position-horizontal-relative:page;mso-position-vertical-relative:text" coordsize="1046,1059" o:allowincell="f" path="m997,939hhl817,939r192,119l1045,1023,997,939xe" fillcolor="black" stroked="f">
                <v:path arrowok="t"/>
              </v:shape>
              <v:shape id="_x0000_s1708" style="position:absolute;left:873;top:35;width:1046;height:1059;mso-position-horizontal-relative:page;mso-position-vertical-relative:text" coordsize="1046,1059" o:allowincell="f" path="m134,hhl,133,808,948r9,-9l997,939,933,825r10,-11l134,xe" fillcolor="black" stroked="f">
                <v:path arrowok="t"/>
              </v:shape>
            </v:group>
            <v:group id="_x0000_s1709" style="position:absolute;left:908;width:1046;height:1059" coordorigin="908" coordsize="1046,1059" o:allowincell="f">
              <v:shape id="_x0000_s1710" style="position:absolute;left:908;width:1046;height:1059;mso-position-horizontal-relative:page;mso-position-vertical-relative:text" coordsize="1046,1059" o:allowincell="f" path="m997,939hhl817,939r192,119l1045,1023,997,939xe" fillcolor="#999" stroked="f">
                <v:path arrowok="t"/>
              </v:shape>
              <v:shape id="_x0000_s1711" style="position:absolute;left:908;width:1046;height:1059;mso-position-horizontal-relative:page;mso-position-vertical-relative:text" coordsize="1046,1059" o:allowincell="f" path="m134,hhl,133,808,948r9,-9l997,939,933,825r10,-11l134,xe" fillcolor="#999" stroked="f">
                <v:path arrowok="t"/>
              </v:shape>
            </v:group>
            <v:shape id="_x0000_s1712" type="#_x0000_t75" style="position:absolute;left:1010;top:101;width:740;height:760;mso-position-horizontal-relative:page;mso-position-vertical-relative:text" o:allowincell="f">
              <v:imagedata r:id="rId59" o:title=""/>
            </v:shape>
            <v:shape id="_x0000_s1713" type="#_x0000_t75" style="position:absolute;left:1728;top:828;width:220;height:240;mso-position-horizontal-relative:page;mso-position-vertical-relative:text" o:allowincell="f">
              <v:imagedata r:id="rId60" o:title=""/>
            </v:shape>
            <v:shape id="_x0000_s1714" type="#_x0000_t75" style="position:absolute;left:1692;top:790;width:160;height:160;mso-position-horizontal-relative:page;mso-position-vertical-relative:text" o:allowincell="f">
              <v:imagedata r:id="rId61" o:title=""/>
            </v:shape>
            <v:shape id="_x0000_s1715" type="#_x0000_t75" style="position:absolute;left:1655;top:753;width:160;height:160;mso-position-horizontal-relative:page;mso-position-vertical-relative:text" o:allowincell="f">
              <v:imagedata r:id="rId62" o:title=""/>
            </v:shape>
            <v:shape id="_x0000_s1716" type="#_x0000_t75" style="position:absolute;left:1623;top:721;width:160;height:160;mso-position-horizontal-relative:page;mso-position-vertical-relative:text" o:allowincell="f">
              <v:imagedata r:id="rId63" o:title=""/>
            </v:shape>
            <v:shape id="_x0000_s1717" type="#_x0000_t75" style="position:absolute;left:976;top:66;width:160;height:160;mso-position-horizontal-relative:page;mso-position-vertical-relative:text" o:allowincell="f">
              <v:imagedata r:id="rId64" o:title=""/>
            </v:shape>
            <v:shape id="_x0000_s1718" type="#_x0000_t75" style="position:absolute;left:943;top:34;width:160;height:160;mso-position-horizontal-relative:page;mso-position-vertical-relative:text" o:allowincell="f">
              <v:imagedata r:id="rId65" o:title=""/>
            </v:shape>
            <v:shape id="_x0000_s1719" type="#_x0000_t75" style="position:absolute;left:910;top:1;width:160;height:160;mso-position-horizontal-relative:page;mso-position-vertical-relative:text" o:allowincell="f">
              <v:imagedata r:id="rId66" o:title=""/>
            </v:shape>
            <v:group id="_x0000_s1720" style="position:absolute;left:413;top:-8;width:1907;height:519" coordorigin="413,-8" coordsize="1907,519" o:allowincell="f">
              <v:shape id="_x0000_s1721" style="position:absolute;left:413;top:-8;width:1907;height:519;mso-position-horizontal-relative:page;mso-position-vertical-relative:text" coordsize="1907,519" o:allowincell="f" path="m,hhl,214,1569,515r4,1l1577,517r5,1l1585,518r4,l1594,519r4,l1601,518r,l1610,517r-4,l1607,517r6,l1634,514r-22,l1613,514r22,l1671,510r-54,l1617,509r1,-1l1680,508r218,-27l1905,477r1,-5l1906,466r-4,-5l1891,455,1641,317r-3,-1l1635,314r-4,-1l1628,312r-3,-1l1617,309r-5,l,xe" fillcolor="black" stroked="f">
                <v:path arrowok="t"/>
              </v:shape>
              <v:shape id="_x0000_s1722" style="position:absolute;left:413;top:-8;width:1907;height:519;mso-position-horizontal-relative:page;mso-position-vertical-relative:text" coordsize="1907,519" o:allowincell="f" path="m1601,518hhl1601,518r-1,1l1601,518xe" fillcolor="black" stroked="f">
                <v:path arrowok="t"/>
              </v:shape>
              <v:shape id="_x0000_s1723" style="position:absolute;left:413;top:-8;width:1907;height:519;mso-position-horizontal-relative:page;mso-position-vertical-relative:text" coordsize="1907,519" o:allowincell="f" path="m1613,517hhl1607,517r,l1606,517r4,l1613,517xe" fillcolor="black" stroked="f">
                <v:path arrowok="t"/>
              </v:shape>
              <v:shape id="_x0000_s1724" style="position:absolute;left:413;top:-8;width:1907;height:519;mso-position-horizontal-relative:page;mso-position-vertical-relative:text" coordsize="1907,519" o:allowincell="f" path="m1635,514hhl1613,514r-1,l1634,514r1,xe" fillcolor="black" stroked="f">
                <v:path arrowok="t"/>
              </v:shape>
              <v:shape id="_x0000_s1725" style="position:absolute;left:413;top:-8;width:1907;height:519;mso-position-horizontal-relative:page;mso-position-vertical-relative:text" coordsize="1907,519" o:allowincell="f" path="m1680,508hhl1618,508r-1,1l1617,510r54,l1680,508xe" fillcolor="black" stroked="f">
                <v:path arrowok="t"/>
              </v:shape>
            </v:group>
            <v:group id="_x0000_s1726" style="position:absolute;left:413;top:-69;width:1963;height:524" coordorigin="413,-69" coordsize="1963,524" o:allowincell="f">
              <v:shape id="_x0000_s1727" style="position:absolute;left:413;top:-69;width:1963;height:524;mso-position-horizontal-relative:page;mso-position-vertical-relative:text" coordsize="1963,524" o:allowincell="f" path="m27,hhl27,,13,5,,25,,209,1624,520r4,1l1632,522r6,1l1641,523r3,1l1650,524r3,l1656,524r,l1665,523r-3,l1663,522r6,l1689,520r-21,l1668,519r22,l1726,515r-54,l1673,514r,l1735,514r218,-28l1960,482r2,-10l1962,472r-5,-6l1946,460,1696,323r-3,-2l1690,319r-3,-1l1684,317r-4,-1l1672,315r-4,-1l27,xe" fillcolor="#999" stroked="f">
                <v:path arrowok="t"/>
              </v:shape>
              <v:shape id="_x0000_s1728" style="position:absolute;left:413;top:-69;width:1963;height:524;mso-position-horizontal-relative:page;mso-position-vertical-relative:text" coordsize="1963,524" o:allowincell="f" path="m1656,524hhl1656,524r-1,l1656,524xe" fillcolor="#999" stroked="f">
                <v:path arrowok="t"/>
              </v:shape>
              <v:shape id="_x0000_s1729" style="position:absolute;left:413;top:-69;width:1963;height:524;mso-position-horizontal-relative:page;mso-position-vertical-relative:text" coordsize="1963,524" o:allowincell="f" path="m1669,522hhl1663,522r-1,l1662,523r3,l1669,522xe" fillcolor="#999" stroked="f">
                <v:path arrowok="t"/>
              </v:shape>
              <v:shape id="_x0000_s1730" style="position:absolute;left:413;top:-69;width:1963;height:524;mso-position-horizontal-relative:page;mso-position-vertical-relative:text" coordsize="1963,524" o:allowincell="f" path="m1690,519hhl1668,519r,1l1689,520r1,-1xe" fillcolor="#999" stroked="f">
                <v:path arrowok="t"/>
              </v:shape>
              <v:shape id="_x0000_s1731" style="position:absolute;left:413;top:-69;width:1963;height:524;mso-position-horizontal-relative:page;mso-position-vertical-relative:text" coordsize="1963,524" o:allowincell="f" path="m1735,514hhl1673,514r,l1672,515r54,l1735,514xe" fillcolor="#999" stroked="f">
                <v:path arrowok="t"/>
              </v:shape>
            </v:group>
            <v:shape id="_x0000_s1732" type="#_x0000_t75" style="position:absolute;left:2057;top:253;width:240;height:200;mso-position-horizontal-relative:page;mso-position-vertical-relative:text" o:allowincell="f">
              <v:imagedata r:id="rId67" o:title=""/>
            </v:shape>
            <v:shape id="_x0000_s1733" style="position:absolute;left:430;top:-69;width:1693;height:372;mso-position-horizontal-relative:page;mso-position-vertical-relative:text" coordsize="1693,372" o:allowincell="f" path="m10,hhl,56,1644,371r8,1l1673,370r10,-6l1688,350r1,-2l1689,344r3,-14l1681,322r-11,-4l1666,317r-3,-1l1655,315r-5,-1l10,xe" fillcolor="#ae75af" stroked="f">
              <v:path arrowok="t"/>
            </v:shape>
            <v:shape id="_x0000_s1734" style="position:absolute;left:412;top:-12;width:1694;height:409;mso-position-horizontal-relative:page;mso-position-vertical-relative:text" coordsize="1694,409" o:allowincell="f" path="m18,hhl,94,1644,409r9,l1670,403r8,-7l1684,388r4,-6l1691,376r2,-13l1693,356r-1,-6l1689,339r-5,-9l1676,323r-6,-5l1663,315,18,xe" fillcolor="#9e61a3" stroked="f">
              <v:path arrowok="t"/>
            </v:shape>
            <v:shape id="_x0000_s1735" style="position:absolute;left:413;top:-69;width:28;height:145;mso-position-horizontal-relative:page;mso-position-vertical-relative:text" coordsize="28,145" o:allowincell="f" path="m27,hhl27,,13,5,,25,,145,17,56,27,xe" fillcolor="#2b4354" stroked="f">
              <v:path arrowok="t"/>
            </v:shape>
            <v:group id="_x0000_s1736" style="position:absolute;left:413;top:82;width:1963;height:374" coordorigin="413,82" coordsize="1963,374" o:allowincell="f">
              <v:shape id="_x0000_s1737" style="position:absolute;left:413;top:82;width:1963;height:374;mso-position-horizontal-relative:page;mso-position-vertical-relative:text" coordsize="1963,374" o:allowincell="f" path="m1677,336hhl1669,326r-12,-6l1651,317r-8,-2l,,,58,1619,368r5,1l1628,370r4,1l1638,372r3,l1644,373r16,l1673,371r2,-15l1676,354r,-2l1676,350r1,-14e" fillcolor="#8f5098" stroked="f">
                <v:path arrowok="t"/>
              </v:shape>
              <v:shape id="_x0000_s1738" style="position:absolute;left:413;top:82;width:1963;height:374;mso-position-horizontal-relative:page;mso-position-vertical-relative:text" coordsize="1963,374" o:allowincell="f" path="m1962,321hhl1957,315r-66,-36l1878,345r75,-10l1960,331r2,-10e" fillcolor="#8f5098" stroked="f">
                <v:path arrowok="t"/>
              </v:shape>
            </v:group>
            <v:group id="_x0000_s1739" style="position:absolute;left:413;top:-473;width:1822;height:1373" coordorigin="413,-473" coordsize="1822,1373" o:allowincell="f">
              <v:shape id="_x0000_s1740" style="position:absolute;left:413;top:-473;width:1822;height:1373;mso-position-horizontal-relative:page;mso-position-vertical-relative:text" coordsize="1822,1373" o:allowincell="f" path="m89,hhl67,12,42,35,16,67,,92r,93l1496,1267r3,2l1503,1272r4,3l1510,1276r3,2l1516,1280r2,1l1521,1282r2,1l1523,1283r282,90l1817,1373r3,-3l1821,1368r,-9l1821,1358r-54,-73l1531,1285r-2,-1l1528,1284r-2,l1538,1284r1,-1l1766,1283r-1,-1l1542,1282r2,-1l1546,1279r2,-3l1761,1276,1645,1118r-2,-3l1641,1112r-5,-4l1633,1105r-7,-5l1623,1098r-3,-2l104,,89,xe" fillcolor="black" stroked="f">
                <v:path arrowok="t"/>
              </v:shape>
              <v:shape id="_x0000_s1741" style="position:absolute;left:413;top:-473;width:1822;height:1373;mso-position-horizontal-relative:page;mso-position-vertical-relative:text" coordsize="1822,1373" o:allowincell="f" path="m1538,1284hhl1526,1284r2,l1529,1284r2,1l1767,1285r,-1l1534,1284r2,l1538,1284r,xe" fillcolor="black" stroked="f">
                <v:path arrowok="t"/>
              </v:shape>
              <v:shape id="_x0000_s1742" style="position:absolute;left:413;top:-473;width:1822;height:1373;mso-position-horizontal-relative:page;mso-position-vertical-relative:text" coordsize="1822,1373" o:allowincell="f" path="m1766,1283hhl1539,1283r-1,1l1536,1284r-2,l1767,1284r-1,-1xe" fillcolor="black" stroked="f">
                <v:path arrowok="t"/>
              </v:shape>
              <v:shape id="_x0000_s1743" style="position:absolute;left:413;top:-473;width:1822;height:1373;mso-position-horizontal-relative:page;mso-position-vertical-relative:text" coordsize="1822,1373" o:allowincell="f" path="m1523,1283hhl1523,1283r,l1523,1283xe" fillcolor="black" stroked="f">
                <v:path arrowok="t"/>
              </v:shape>
              <v:shape id="_x0000_s1744" style="position:absolute;left:413;top:-473;width:1822;height:1373;mso-position-horizontal-relative:page;mso-position-vertical-relative:text" coordsize="1822,1373" o:allowincell="f" path="m1761,1276hhl1548,1276r-2,3l1544,1281r-2,1l1765,1282r-4,-6xe" fillcolor="black" stroked="f">
                <v:path arrowok="t"/>
              </v:shape>
              <v:shape id="_x0000_s1745" style="position:absolute;left:413;top:-473;width:1822;height:1373;mso-position-horizontal-relative:page;mso-position-vertical-relative:text" coordsize="1822,1373" o:allowincell="f" path="m104,hhl104,r,l104,xe" fillcolor="black" stroked="f">
                <v:path arrowok="t"/>
              </v:shape>
            </v:group>
            <v:group id="_x0000_s1746" style="position:absolute;left:444;top:-529;width:1848;height:1375" coordorigin="444,-529" coordsize="1848,1375" o:allowincell="f">
              <v:shape id="_x0000_s1747" style="position:absolute;left:444;top:-529;width:1848;height:1375;mso-position-horizontal-relative:page;mso-position-vertical-relative:text" coordsize="1848,1375" o:allowincell="f" path="m113,hhl92,12,66,35,40,67,18,101,4,133,,157r5,14l5,171,1521,1267r3,2l1527,1272r5,3l1534,1276r3,2l1540,1280r3,1l1545,1282r3,1l1548,1283r285,92l1841,1374r3,-4l1847,1366r-2,-8l1791,1285r-235,l1554,1284r-2,l1550,1284r13,l1564,1283r226,l1790,1282r-224,l1568,1281r3,-2l1573,1276r212,l1669,1118r-2,-3l1665,1112r-5,-4l1658,1106r-7,-6l1647,1098r-3,-2l128,,113,xe" fillcolor="#999" stroked="f">
                <v:path arrowok="t"/>
              </v:shape>
              <v:shape id="_x0000_s1748" style="position:absolute;left:444;top:-529;width:1848;height:1375;mso-position-horizontal-relative:page;mso-position-vertical-relative:text" coordsize="1848,1375" o:allowincell="f" path="m1563,1284hhl1550,1284r2,l1554,1284r2,1l1791,1285r,l1558,1285r2,-1l1562,1284r1,xe" fillcolor="#999" stroked="f">
                <v:path arrowok="t"/>
              </v:shape>
              <v:shape id="_x0000_s1749" style="position:absolute;left:444;top:-529;width:1848;height:1375;mso-position-horizontal-relative:page;mso-position-vertical-relative:text" coordsize="1848,1375" o:allowincell="f" path="m1790,1283hhl1564,1283r-2,1l1560,1284r-2,1l1791,1285r-1,-2xe" fillcolor="#999" stroked="f">
                <v:path arrowok="t"/>
              </v:shape>
              <v:shape id="_x0000_s1750" style="position:absolute;left:444;top:-529;width:1848;height:1375;mso-position-horizontal-relative:page;mso-position-vertical-relative:text" coordsize="1848,1375" o:allowincell="f" path="m1547,1283hhl1548,1283r,l1547,1283xe" fillcolor="#999" stroked="f">
                <v:path arrowok="t"/>
              </v:shape>
              <v:shape id="_x0000_s1751" style="position:absolute;left:444;top:-529;width:1848;height:1375;mso-position-horizontal-relative:page;mso-position-vertical-relative:text" coordsize="1848,1375" o:allowincell="f" path="m1785,1276hhl1573,1276r-2,3l1568,1281r-2,1l1790,1282r-5,-6xe" fillcolor="#999" stroked="f">
                <v:path arrowok="t"/>
              </v:shape>
              <v:shape id="_x0000_s1752" style="position:absolute;left:444;top:-529;width:1848;height:1375;mso-position-horizontal-relative:page;mso-position-vertical-relative:text" coordsize="1848,1375" o:allowincell="f" path="m128,hhl128,r,l128,xe" fillcolor="#999" stroked="f">
                <v:path arrowok="t"/>
              </v:shape>
            </v:group>
            <v:shape id="_x0000_s1753" type="#_x0000_t75" style="position:absolute;left:1992;top:588;width:260;height:240;mso-position-horizontal-relative:page;mso-position-vertical-relative:text" o:allowincell="f">
              <v:imagedata r:id="rId68" o:title=""/>
            </v:shape>
            <v:shape id="_x0000_s1754" style="position:absolute;left:539;top:-528;width:1579;height:1157;mso-position-horizontal-relative:page;mso-position-vertical-relative:text" coordsize="1579,1157" o:allowincell="f" path="m33,hhl,46,1522,1146r7,4l1548,1157r13,-1l1572,1144r1,-1l1574,1141r4,-9l1577,1124r-4,-8l1567,1109r-2,-2l1562,1105r-6,-5l1552,1097r-3,-2l1544,1092,33,xe" fillcolor="#23adde" stroked="f">
              <v:path arrowok="t"/>
            </v:shape>
            <v:shape id="_x0000_s1755" style="position:absolute;left:483;top:-481;width:1593;height:1183;mso-position-horizontal-relative:page;mso-position-vertical-relative:text" coordsize="1593,1183" o:allowincell="f" path="m56,hhl,78,1522,1178r8,3l1548,1183r11,-2l1573,1172r5,-4l1586,1156r3,-6l1590,1144r2,-10l1591,1123r-7,-17l1579,1100,56,xe" fillcolor="#0099d9" stroked="f">
              <v:path arrowok="t"/>
            </v:shape>
            <v:shape id="_x0000_s1756" type="#_x0000_t75" style="position:absolute;left:444;top:-529;width:120;height:180;mso-position-horizontal-relative:page;mso-position-vertical-relative:text" o:allowincell="f">
              <v:imagedata r:id="rId69" o:title=""/>
            </v:shape>
            <v:group id="_x0000_s1757" style="position:absolute;left:449;top:-403;width:1843;height:1249" coordorigin="449,-403" coordsize="1843,1249" o:allowincell="f">
              <v:shape id="_x0000_s1758" style="position:absolute;left:449;top:-403;width:1843;height:1249;mso-position-horizontal-relative:page;mso-position-vertical-relative:text" coordsize="1843,1249" o:allowincell="f" path="m1577,1133hhl1574,1121r-8,-10l1562,1105r-6,-5l33,,,46,1518,1144r4,2l1526,1149r3,2l1532,1153r14,7l1558,1163r9,-12l1568,1149r2,-3l1577,1133e" fillcolor="#0084be" stroked="f">
                <v:path arrowok="t"/>
              </v:shape>
              <v:shape id="_x0000_s1759" style="position:absolute;left:449;top:-403;width:1843;height:1249;mso-position-horizontal-relative:page;mso-position-vertical-relative:text" coordsize="1843,1249" o:allowincell="f" path="m1842,1240hhl1840,1233r-45,-61l1756,1226r72,23l1836,1249r3,-4l1842,1240e" fillcolor="#0084be" stroked="f">
                <v:path arrowok="t"/>
              </v:shape>
            </v:group>
            <v:group id="_x0000_s1760" style="position:absolute;left:680;top:31;width:493;height:1352" coordorigin="680,31" coordsize="493,1352" o:allowincell="f">
              <v:shape id="_x0000_s1761" style="position:absolute;left:680;top:31;width:493;height:1352;mso-position-horizontal-relative:page;mso-position-vertical-relative:text" coordsize="493,1352" o:allowincell="f" path="m478,1154hhl321,1154r110,197l479,1338r-1,-184xe" fillcolor="black" stroked="f">
                <v:path arrowok="t"/>
              </v:shape>
              <v:shape id="_x0000_s1762" style="position:absolute;left:680;top:31;width:493;height:1352;mso-position-horizontal-relative:page;mso-position-vertical-relative:text" coordsize="493,1352" o:allowincell="f" path="m183,hhl,51,298,1119r10,38l321,1154r157,l477,1110r15,-4l183,xe" fillcolor="black" stroked="f">
                <v:path arrowok="t"/>
              </v:shape>
            </v:group>
            <v:group id="_x0000_s1763" style="position:absolute;left:715;top:-3;width:493;height:1351" coordorigin="715,-3" coordsize="493,1351" o:allowincell="f">
              <v:shape id="_x0000_s1764" style="position:absolute;left:715;top:-3;width:493;height:1351;mso-position-horizontal-relative:page;mso-position-vertical-relative:text" coordsize="493,1351" o:allowincell="f" path="m478,1154hhl321,1154r110,197l479,1338r-1,-184xe" fillcolor="#999" stroked="f">
                <v:path arrowok="t"/>
              </v:shape>
              <v:shape id="_x0000_s1765" style="position:absolute;left:715;top:-3;width:493;height:1351;mso-position-horizontal-relative:page;mso-position-vertical-relative:text" coordsize="493,1351" o:allowincell="f" path="m183,hhl,51,38,187r234,838l298,1119r10,38l321,1154r157,l477,1110r15,-4l195,45,183,xe" fillcolor="#999" stroked="f">
                <v:path arrowok="t"/>
              </v:shape>
            </v:group>
            <v:shape id="_x0000_s1766" type="#_x0000_t75" style="position:absolute;left:1036;top:1106;width:160;height:240;mso-position-horizontal-relative:page;mso-position-vertical-relative:text" o:allowincell="f">
              <v:imagedata r:id="rId70" o:title=""/>
            </v:shape>
            <v:shape id="_x0000_s1767" type="#_x0000_t75" style="position:absolute;left:1014;top:1064;width:200;height:80;mso-position-horizontal-relative:page;mso-position-vertical-relative:text" o:allowincell="f">
              <v:imagedata r:id="rId71" o:title=""/>
            </v:shape>
            <v:shape id="_x0000_s1768" type="#_x0000_t75" style="position:absolute;left:999;top:1014;width:200;height:100;mso-position-horizontal-relative:page;mso-position-vertical-relative:text" o:allowincell="f">
              <v:imagedata r:id="rId72" o:title=""/>
            </v:shape>
            <v:shape id="_x0000_s1769" type="#_x0000_t75" style="position:absolute;left:987;top:971;width:200;height:100;mso-position-horizontal-relative:page;mso-position-vertical-relative:text" o:allowincell="f">
              <v:imagedata r:id="rId73" o:title=""/>
            </v:shape>
            <v:shape id="_x0000_s1770" type="#_x0000_t75" style="position:absolute;left:753;top:132;width:420;height:880;mso-position-horizontal-relative:page;mso-position-vertical-relative:text" o:allowincell="f">
              <v:imagedata r:id="rId74" o:title=""/>
            </v:shape>
            <v:shape id="_x0000_s1771" type="#_x0000_t75" style="position:absolute;left:740;top:85;width:200;height:100;mso-position-horizontal-relative:page;mso-position-vertical-relative:text" o:allowincell="f">
              <v:imagedata r:id="rId75" o:title=""/>
            </v:shape>
            <v:shape id="_x0000_s1772" type="#_x0000_t75" style="position:absolute;left:728;top:41;width:200;height:100;mso-position-horizontal-relative:page;mso-position-vertical-relative:text" o:allowincell="f">
              <v:imagedata r:id="rId76" o:title=""/>
            </v:shape>
            <v:shape id="_x0000_s1773" type="#_x0000_t75" style="position:absolute;left:715;top:-4;width:200;height:100;mso-position-horizontal-relative:page;mso-position-vertical-relative:text" o:allowincell="f">
              <v:imagedata r:id="rId77" o:title=""/>
            </v:shape>
            <v:group id="_x0000_s1774" style="position:absolute;left:878;top:-186;width:567;height:1330" coordorigin="878,-186" coordsize="567,1330" o:allowincell="f">
              <v:shape id="_x0000_s1775" style="position:absolute;left:878;top:-186;width:567;height:1330;mso-position-horizontal-relative:page;mso-position-vertical-relative:text" coordsize="567,1330" o:allowincell="f" path="m553,1141hhl396,1141r123,189l566,1313,553,1141xe" fillcolor="black" stroked="f">
                <v:path arrowok="t"/>
              </v:shape>
              <v:shape id="_x0000_s1776" style="position:absolute;left:878;top:-186;width:567;height:1330;mso-position-horizontal-relative:page;mso-position-vertical-relative:text" coordsize="567,1330" o:allowincell="f" path="m179,hhl179,,,63r15,44l371,1107r13,38l396,1141r157,l549,1086r14,-5l550,1044,226,133,210,87,194,44,179,xe" fillcolor="black" stroked="f">
                <v:path arrowok="t"/>
              </v:shape>
            </v:group>
            <v:group id="_x0000_s1777" style="position:absolute;left:913;top:-221;width:567;height:1330" coordorigin="913,-221" coordsize="567,1330" o:allowincell="f">
              <v:shape id="_x0000_s1778" style="position:absolute;left:913;top:-221;width:567;height:1330;mso-position-horizontal-relative:page;mso-position-vertical-relative:text" coordsize="567,1330" o:allowincell="f" path="m553,1141hhl396,1141r123,189l566,1313,553,1141xe" fillcolor="#999" stroked="f">
                <v:path arrowok="t"/>
              </v:shape>
              <v:shape id="_x0000_s1779" style="position:absolute;left:913;top:-221;width:567;height:1330;mso-position-horizontal-relative:page;mso-position-vertical-relative:text" coordsize="567,1330" o:allowincell="f" path="m179,hhl,63r15,44l31,150r16,46l384,1145r12,-4l553,1141r-4,-55l563,1081r-13,-37l226,133,210,87,194,44,179,xe" fillcolor="#999" stroked="f">
                <v:path arrowok="t"/>
              </v:shape>
            </v:group>
            <v:shape id="_x0000_s1780" type="#_x0000_t75" style="position:absolute;left:961;top:-88;width:480;height:880;mso-position-horizontal-relative:page;mso-position-vertical-relative:text" o:allowincell="f">
              <v:imagedata r:id="rId78" o:title=""/>
            </v:shape>
            <v:shape id="_x0000_s1781" type="#_x0000_t75" style="position:absolute;left:1310;top:865;width:180;height:240;mso-position-horizontal-relative:page;mso-position-vertical-relative:text" o:allowincell="f">
              <v:imagedata r:id="rId79" o:title=""/>
            </v:shape>
            <v:shape id="_x0000_s1782" type="#_x0000_t75" style="position:absolute;left:1285;top:823;width:200;height:100;mso-position-horizontal-relative:page;mso-position-vertical-relative:text" o:allowincell="f">
              <v:imagedata r:id="rId80" o:title=""/>
            </v:shape>
            <v:shape id="_x0000_s1783" type="#_x0000_t75" style="position:absolute;left:1267;top:774;width:200;height:120;mso-position-horizontal-relative:page;mso-position-vertical-relative:text" o:allowincell="f">
              <v:imagedata r:id="rId81" o:title=""/>
            </v:shape>
            <v:shape id="_x0000_s1784" type="#_x0000_t75" style="position:absolute;left:1253;top:732;width:200;height:100;mso-position-horizontal-relative:page;mso-position-vertical-relative:text" o:allowincell="f">
              <v:imagedata r:id="rId82" o:title=""/>
            </v:shape>
            <v:shape id="_x0000_s1785" type="#_x0000_t75" style="position:absolute;left:945;top:-134;width:200;height:100;mso-position-horizontal-relative:page;mso-position-vertical-relative:text" o:allowincell="f">
              <v:imagedata r:id="rId83" o:title=""/>
            </v:shape>
            <v:shape id="_x0000_s1786" type="#_x0000_t75" style="position:absolute;left:930;top:-177;width:200;height:100;mso-position-horizontal-relative:page;mso-position-vertical-relative:text" o:allowincell="f">
              <v:imagedata r:id="rId84" o:title=""/>
            </v:shape>
            <v:shape id="_x0000_s1787" type="#_x0000_t75" style="position:absolute;left:914;top:-221;width:200;height:100;mso-position-horizontal-relative:page;mso-position-vertical-relative:text" o:allowincell="f">
              <v:imagedata r:id="rId85" o:title=""/>
            </v:shape>
            <v:shape id="_x0000_s1788" style="position:absolute;left:2394;top:-73;width:4488;height:609;mso-position-horizontal-relative:page;mso-position-vertical-relative:text" coordsize="4488,609" o:allowincell="f" path="m,hhl4488,r,609l,609,,xe" fillcolor="black" stroked="f">
              <v:fill opacity="26214f"/>
              <v:path arrowok="t"/>
            </v:shape>
            <v:shape id="_x0000_s1789" style="position:absolute;left:2439;top:-29;width:4343;height:461;mso-position-horizontal-relative:page;mso-position-vertical-relative:text" coordsize="4343,461" o:allowincell="f" path="m4142,hhl200,,179,1,129,12,70,43,20,102,,200r,61l1,282r11,50l43,391r59,50l200,461r3942,l4163,460r49,-11l4271,418r50,-59l4342,261r,-61l4340,179r-11,-50l4299,70,4239,20,4142,xe" stroked="f">
              <v:path arrowok="t"/>
            </v:shape>
            <v:shape id="_x0000_s1790" style="position:absolute;left:2439;top:-29;width:4343;height:461;mso-position-horizontal-relative:page;mso-position-vertical-relative:text" coordsize="4343,461" o:allowincell="f" path="m200,hhl179,1,129,12,70,43,20,102,,200r,61l1,282r11,50l43,391r59,50l200,461r3942,l4163,460r49,-11l4271,418r50,-59l4342,261r,-61l4340,179r-11,-50l4299,70,4239,20,4142,,200,xe" filled="f" strokecolor="#7156a0" strokeweight=".35275mm">
              <v:path arrowok="t"/>
            </v:shape>
            <v:shape id="_x0000_s1791" style="position:absolute;left:12999;top:-297;width:300;height:20;mso-position-horizontal-relative:page;mso-position-vertical-relative:text" coordsize="300,20" o:allowincell="f" path="m,hhl300,e" filled="f" strokeweight=".25pt">
              <v:path arrowok="t"/>
            </v:shape>
            <w10:wrap anchorx="page"/>
          </v:group>
        </w:pict>
      </w:r>
      <w:r>
        <w:rPr>
          <w:noProof/>
        </w:rPr>
        <w:pict>
          <v:shape id="_x0000_s1792" style="position:absolute;left:0;text-align:left;margin-left:0;margin-top:-14.85pt;width:15pt;height:1pt;z-index:251651584;mso-position-horizontal-relative:page;mso-position-vertical-relative:text" coordsize="300,20" o:allowincell="f" path="m300,hhl,e" filled="f" strokeweight=".25pt">
            <v:path arrowok="t"/>
            <w10:wrap anchorx="page"/>
          </v:shape>
        </w:pict>
      </w:r>
      <w:r>
        <w:rPr>
          <w:b/>
          <w:bCs/>
          <w:color w:val="273583"/>
          <w:w w:val="105"/>
        </w:rPr>
        <w:t xml:space="preserve">Operation Maths 5: </w:t>
      </w:r>
      <w:r>
        <w:rPr>
          <w:color w:val="273583"/>
          <w:w w:val="105"/>
        </w:rPr>
        <w:t>Teacher’s Resource Book</w:t>
      </w:r>
    </w:p>
    <w:p w:rsidR="00000000" w:rsidRDefault="0040761F">
      <w:pPr>
        <w:pStyle w:val="BodyText"/>
        <w:kinsoku w:val="0"/>
        <w:overflowPunct w:val="0"/>
      </w:pPr>
    </w:p>
    <w:p w:rsidR="00000000" w:rsidRDefault="0040761F">
      <w:pPr>
        <w:pStyle w:val="BodyText"/>
        <w:kinsoku w:val="0"/>
        <w:overflowPunct w:val="0"/>
      </w:pPr>
    </w:p>
    <w:p w:rsidR="00000000" w:rsidRDefault="0040761F">
      <w:pPr>
        <w:pStyle w:val="Heading1"/>
        <w:numPr>
          <w:ilvl w:val="0"/>
          <w:numId w:val="7"/>
        </w:numPr>
        <w:tabs>
          <w:tab w:val="left" w:pos="1962"/>
        </w:tabs>
        <w:kinsoku w:val="0"/>
        <w:overflowPunct w:val="0"/>
        <w:spacing w:before="189"/>
        <w:ind w:left="1962" w:hanging="302"/>
        <w:rPr>
          <w:color w:val="C82D88"/>
          <w:w w:val="90"/>
        </w:rPr>
      </w:pPr>
      <w:r>
        <w:rPr>
          <w:color w:val="C82D88"/>
          <w:w w:val="90"/>
        </w:rPr>
        <w:t>Find</w:t>
      </w:r>
      <w:r>
        <w:rPr>
          <w:color w:val="C82D88"/>
          <w:spacing w:val="-62"/>
          <w:w w:val="90"/>
        </w:rPr>
        <w:t xml:space="preserve"> </w:t>
      </w:r>
      <w:r>
        <w:rPr>
          <w:color w:val="C82D88"/>
          <w:w w:val="90"/>
        </w:rPr>
        <w:t>and</w:t>
      </w:r>
      <w:r>
        <w:rPr>
          <w:color w:val="C82D88"/>
          <w:spacing w:val="-62"/>
          <w:w w:val="90"/>
        </w:rPr>
        <w:t xml:space="preserve"> </w:t>
      </w:r>
      <w:r>
        <w:rPr>
          <w:color w:val="C82D88"/>
          <w:w w:val="90"/>
        </w:rPr>
        <w:t>Fix</w:t>
      </w:r>
    </w:p>
    <w:p w:rsidR="00000000" w:rsidRDefault="0040761F">
      <w:pPr>
        <w:pStyle w:val="BodyText"/>
        <w:kinsoku w:val="0"/>
        <w:overflowPunct w:val="0"/>
        <w:spacing w:before="18" w:line="261" w:lineRule="auto"/>
        <w:ind w:left="1660" w:right="1714"/>
        <w:rPr>
          <w:color w:val="1D1C1B"/>
          <w:w w:val="110"/>
        </w:rPr>
      </w:pPr>
      <w:r>
        <w:rPr>
          <w:color w:val="1D1C1B"/>
          <w:w w:val="110"/>
        </w:rPr>
        <w:t>This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involves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finding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mistakes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then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fixing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them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by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redoing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calculation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correctly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and suggesting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how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same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mistake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might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prevented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future.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More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formally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known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error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analysis, it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an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extremely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important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strategy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for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making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aware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of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their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own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mistakes.</w:t>
      </w:r>
    </w:p>
    <w:p w:rsidR="00000000" w:rsidRDefault="0040761F">
      <w:pPr>
        <w:pStyle w:val="BodyText"/>
        <w:kinsoku w:val="0"/>
        <w:overflowPunct w:val="0"/>
        <w:spacing w:before="113" w:line="261" w:lineRule="auto"/>
        <w:ind w:left="1660" w:right="1712"/>
        <w:rPr>
          <w:color w:val="1D1C1B"/>
          <w:w w:val="110"/>
        </w:rPr>
      </w:pPr>
      <w:r>
        <w:rPr>
          <w:color w:val="1D1C1B"/>
          <w:w w:val="110"/>
        </w:rPr>
        <w:t>Write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board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anonymous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examples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of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possible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mistakes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class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can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then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find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fix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(working in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pairs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their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MWBs,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perhaps).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mistakes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can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ones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have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made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up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have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noted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the children’s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own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work.</w:t>
      </w:r>
    </w:p>
    <w:p w:rsidR="00000000" w:rsidRDefault="0040761F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000000" w:rsidRDefault="0040761F">
      <w:pPr>
        <w:pStyle w:val="Heading2"/>
        <w:kinsoku w:val="0"/>
        <w:overflowPunct w:val="0"/>
        <w:ind w:left="1660"/>
        <w:rPr>
          <w:color w:val="273583"/>
        </w:rPr>
      </w:pPr>
      <w:r>
        <w:rPr>
          <w:color w:val="273583"/>
        </w:rPr>
        <w:t>Variation</w:t>
      </w:r>
    </w:p>
    <w:p w:rsidR="00000000" w:rsidRDefault="0040761F">
      <w:pPr>
        <w:pStyle w:val="ListParagraph"/>
        <w:numPr>
          <w:ilvl w:val="1"/>
          <w:numId w:val="7"/>
        </w:numPr>
        <w:tabs>
          <w:tab w:val="left" w:pos="1900"/>
        </w:tabs>
        <w:kinsoku w:val="0"/>
        <w:overflowPunct w:val="0"/>
        <w:spacing w:before="25" w:line="261" w:lineRule="auto"/>
        <w:ind w:left="1660" w:right="1827" w:firstLine="0"/>
        <w:rPr>
          <w:color w:val="1D1C1B"/>
          <w:w w:val="110"/>
        </w:rPr>
      </w:pPr>
      <w:r>
        <w:rPr>
          <w:b/>
          <w:bCs/>
          <w:color w:val="1D1C1B"/>
          <w:w w:val="110"/>
        </w:rPr>
        <w:t>My</w:t>
      </w:r>
      <w:r>
        <w:rPr>
          <w:b/>
          <w:bCs/>
          <w:color w:val="1D1C1B"/>
          <w:spacing w:val="-27"/>
          <w:w w:val="110"/>
        </w:rPr>
        <w:t xml:space="preserve"> </w:t>
      </w:r>
      <w:r>
        <w:rPr>
          <w:b/>
          <w:bCs/>
          <w:color w:val="1D1C1B"/>
          <w:w w:val="110"/>
        </w:rPr>
        <w:t>Favourite</w:t>
      </w:r>
      <w:r>
        <w:rPr>
          <w:b/>
          <w:bCs/>
          <w:color w:val="1D1C1B"/>
          <w:spacing w:val="-27"/>
          <w:w w:val="110"/>
        </w:rPr>
        <w:t xml:space="preserve"> </w:t>
      </w:r>
      <w:r>
        <w:rPr>
          <w:b/>
          <w:bCs/>
          <w:color w:val="1D1C1B"/>
          <w:w w:val="110"/>
        </w:rPr>
        <w:t>Mistake:</w:t>
      </w:r>
      <w:r>
        <w:rPr>
          <w:b/>
          <w:bCs/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write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down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post-it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notes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their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choice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of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one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of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their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incorrect calculations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post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into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‘My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Favourite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Mistake’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box.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can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then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select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ones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examples to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show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discuss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with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class.</w:t>
      </w:r>
    </w:p>
    <w:p w:rsidR="00000000" w:rsidRDefault="0040761F">
      <w:pPr>
        <w:pStyle w:val="Heading1"/>
        <w:numPr>
          <w:ilvl w:val="0"/>
          <w:numId w:val="7"/>
        </w:numPr>
        <w:tabs>
          <w:tab w:val="left" w:pos="1986"/>
        </w:tabs>
        <w:kinsoku w:val="0"/>
        <w:overflowPunct w:val="0"/>
        <w:ind w:left="1985" w:hanging="325"/>
        <w:rPr>
          <w:color w:val="C82D88"/>
          <w:w w:val="85"/>
        </w:rPr>
      </w:pPr>
      <w:r>
        <w:rPr>
          <w:color w:val="C82D88"/>
          <w:w w:val="85"/>
        </w:rPr>
        <w:t>Missing  Numbers</w:t>
      </w:r>
      <w:r>
        <w:rPr>
          <w:color w:val="C82D88"/>
          <w:spacing w:val="37"/>
          <w:w w:val="85"/>
        </w:rPr>
        <w:t xml:space="preserve"> </w:t>
      </w:r>
      <w:r>
        <w:rPr>
          <w:color w:val="C82D88"/>
          <w:w w:val="85"/>
        </w:rPr>
        <w:t>(Fractions/Decimals)</w:t>
      </w:r>
    </w:p>
    <w:p w:rsidR="00000000" w:rsidRDefault="0040761F">
      <w:pPr>
        <w:pStyle w:val="BodyText"/>
        <w:kinsoku w:val="0"/>
        <w:overflowPunct w:val="0"/>
        <w:spacing w:before="3" w:line="300" w:lineRule="exact"/>
        <w:ind w:left="1660" w:right="1712"/>
        <w:rPr>
          <w:color w:val="1D1C1B"/>
          <w:w w:val="106"/>
        </w:rPr>
      </w:pPr>
      <w:r>
        <w:rPr>
          <w:color w:val="1D1C1B"/>
          <w:w w:val="105"/>
        </w:rPr>
        <w:t xml:space="preserve">Draw a quick number line on the board from 0–3, labelled 0, 1, 2, 3. Ask individual children to mark intervals to represent a specific fraction, e.g. halves, quarters, eighths, etc., on the number line. Then label each </w:t>
      </w:r>
      <w:r>
        <w:rPr>
          <w:color w:val="1D1C1B"/>
          <w:w w:val="111"/>
        </w:rPr>
        <w:t>interval,</w:t>
      </w:r>
      <w:r>
        <w:rPr>
          <w:color w:val="1D1C1B"/>
          <w:spacing w:val="-23"/>
          <w:w w:val="111"/>
        </w:rPr>
        <w:t xml:space="preserve"> </w:t>
      </w:r>
      <w:r>
        <w:rPr>
          <w:color w:val="1D1C1B"/>
          <w:w w:val="102"/>
        </w:rPr>
        <w:t xml:space="preserve">e.g. </w:t>
      </w:r>
      <w:r>
        <w:rPr>
          <w:color w:val="1D1C1B"/>
          <w:spacing w:val="-37"/>
          <w:w w:val="87"/>
          <w:position w:val="8"/>
          <w:sz w:val="18"/>
          <w:szCs w:val="18"/>
        </w:rPr>
        <w:t>_</w:t>
      </w:r>
      <w:r>
        <w:rPr>
          <w:color w:val="1D1C1B"/>
          <w:spacing w:val="-37"/>
          <w:w w:val="87"/>
          <w:position w:val="10"/>
          <w:sz w:val="18"/>
          <w:szCs w:val="18"/>
        </w:rPr>
        <w:t>1</w:t>
      </w:r>
      <w:r>
        <w:rPr>
          <w:color w:val="1D1C1B"/>
          <w:spacing w:val="-11"/>
          <w:w w:val="87"/>
          <w:position w:val="10"/>
          <w:sz w:val="18"/>
          <w:szCs w:val="18"/>
        </w:rPr>
        <w:t xml:space="preserve"> </w:t>
      </w:r>
      <w:r>
        <w:rPr>
          <w:color w:val="1D1C1B"/>
        </w:rPr>
        <w:t>,</w:t>
      </w:r>
      <w:r>
        <w:rPr>
          <w:color w:val="1D1C1B"/>
          <w:spacing w:val="-1"/>
        </w:rPr>
        <w:t xml:space="preserve"> </w:t>
      </w:r>
      <w:r>
        <w:rPr>
          <w:color w:val="1D1C1B"/>
          <w:spacing w:val="-40"/>
          <w:w w:val="99"/>
          <w:position w:val="10"/>
          <w:sz w:val="18"/>
          <w:szCs w:val="18"/>
        </w:rPr>
        <w:t>2</w:t>
      </w:r>
      <w:r>
        <w:rPr>
          <w:color w:val="1D1C1B"/>
          <w:spacing w:val="-40"/>
          <w:w w:val="99"/>
          <w:position w:val="8"/>
          <w:sz w:val="18"/>
          <w:szCs w:val="18"/>
        </w:rPr>
        <w:t>_</w:t>
      </w:r>
      <w:r>
        <w:rPr>
          <w:color w:val="1D1C1B"/>
          <w:spacing w:val="8"/>
          <w:w w:val="99"/>
          <w:position w:val="8"/>
          <w:sz w:val="18"/>
          <w:szCs w:val="18"/>
        </w:rPr>
        <w:t xml:space="preserve"> </w:t>
      </w:r>
      <w:r>
        <w:rPr>
          <w:color w:val="1D1C1B"/>
        </w:rPr>
        <w:t>,</w:t>
      </w:r>
      <w:r>
        <w:rPr>
          <w:color w:val="1D1C1B"/>
          <w:spacing w:val="1"/>
        </w:rPr>
        <w:t xml:space="preserve"> </w:t>
      </w:r>
      <w:r>
        <w:rPr>
          <w:color w:val="1D1C1B"/>
          <w:spacing w:val="-40"/>
          <w:w w:val="94"/>
          <w:position w:val="8"/>
          <w:sz w:val="18"/>
          <w:szCs w:val="18"/>
        </w:rPr>
        <w:t>_</w:t>
      </w:r>
      <w:r>
        <w:rPr>
          <w:color w:val="1D1C1B"/>
          <w:spacing w:val="-40"/>
          <w:w w:val="94"/>
          <w:position w:val="10"/>
          <w:sz w:val="18"/>
          <w:szCs w:val="18"/>
        </w:rPr>
        <w:t>3</w:t>
      </w:r>
      <w:r>
        <w:rPr>
          <w:color w:val="1D1C1B"/>
          <w:spacing w:val="-20"/>
          <w:w w:val="94"/>
          <w:position w:val="10"/>
          <w:sz w:val="18"/>
          <w:szCs w:val="18"/>
        </w:rPr>
        <w:t xml:space="preserve"> </w:t>
      </w:r>
      <w:r>
        <w:rPr>
          <w:color w:val="1D1C1B"/>
        </w:rPr>
        <w:t>,</w:t>
      </w:r>
      <w:r>
        <w:rPr>
          <w:color w:val="1D1C1B"/>
          <w:spacing w:val="-17"/>
        </w:rPr>
        <w:t xml:space="preserve"> </w:t>
      </w:r>
      <w:r>
        <w:rPr>
          <w:color w:val="1D1C1B"/>
          <w:w w:val="83"/>
        </w:rPr>
        <w:t>1,</w:t>
      </w:r>
      <w:r>
        <w:rPr>
          <w:color w:val="1D1C1B"/>
          <w:spacing w:val="-8"/>
          <w:w w:val="83"/>
        </w:rPr>
        <w:t xml:space="preserve"> </w:t>
      </w:r>
      <w:r>
        <w:rPr>
          <w:color w:val="1D1C1B"/>
          <w:w w:val="75"/>
        </w:rPr>
        <w:t>1</w:t>
      </w:r>
      <w:r>
        <w:rPr>
          <w:color w:val="1D1C1B"/>
          <w:spacing w:val="15"/>
          <w:w w:val="75"/>
        </w:rPr>
        <w:t xml:space="preserve"> </w:t>
      </w:r>
      <w:r>
        <w:rPr>
          <w:color w:val="1D1C1B"/>
          <w:spacing w:val="-37"/>
          <w:w w:val="87"/>
          <w:position w:val="8"/>
          <w:sz w:val="18"/>
          <w:szCs w:val="18"/>
        </w:rPr>
        <w:t>_</w:t>
      </w:r>
      <w:r>
        <w:rPr>
          <w:color w:val="1D1C1B"/>
          <w:spacing w:val="-37"/>
          <w:w w:val="87"/>
          <w:position w:val="10"/>
          <w:sz w:val="18"/>
          <w:szCs w:val="18"/>
        </w:rPr>
        <w:t>1</w:t>
      </w:r>
      <w:r>
        <w:rPr>
          <w:color w:val="1D1C1B"/>
          <w:spacing w:val="24"/>
          <w:w w:val="87"/>
          <w:position w:val="10"/>
          <w:sz w:val="18"/>
          <w:szCs w:val="18"/>
        </w:rPr>
        <w:t xml:space="preserve"> </w:t>
      </w:r>
      <w:r>
        <w:rPr>
          <w:color w:val="1D1C1B"/>
        </w:rPr>
        <w:t>,</w:t>
      </w:r>
      <w:r>
        <w:rPr>
          <w:color w:val="1D1C1B"/>
          <w:spacing w:val="-17"/>
        </w:rPr>
        <w:t xml:space="preserve"> </w:t>
      </w:r>
      <w:r>
        <w:rPr>
          <w:color w:val="1D1C1B"/>
          <w:w w:val="104"/>
        </w:rPr>
        <w:t>etc.</w:t>
      </w:r>
      <w:r>
        <w:rPr>
          <w:color w:val="1D1C1B"/>
          <w:spacing w:val="-19"/>
          <w:w w:val="104"/>
        </w:rPr>
        <w:t xml:space="preserve"> </w:t>
      </w:r>
      <w:r>
        <w:rPr>
          <w:color w:val="1D1C1B"/>
          <w:w w:val="107"/>
        </w:rPr>
        <w:t>Count</w:t>
      </w:r>
      <w:r>
        <w:rPr>
          <w:color w:val="1D1C1B"/>
          <w:spacing w:val="-21"/>
          <w:w w:val="107"/>
        </w:rPr>
        <w:t xml:space="preserve"> </w:t>
      </w:r>
      <w:r>
        <w:rPr>
          <w:color w:val="1D1C1B"/>
          <w:w w:val="110"/>
        </w:rPr>
        <w:t>forwards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1"/>
        </w:rPr>
        <w:t>or</w:t>
      </w:r>
      <w:r>
        <w:rPr>
          <w:color w:val="1D1C1B"/>
          <w:spacing w:val="-23"/>
          <w:w w:val="111"/>
        </w:rPr>
        <w:t xml:space="preserve"> </w:t>
      </w:r>
      <w:r>
        <w:rPr>
          <w:color w:val="1D1C1B"/>
          <w:w w:val="106"/>
        </w:rPr>
        <w:t>backwards</w:t>
      </w:r>
      <w:r>
        <w:rPr>
          <w:color w:val="1D1C1B"/>
          <w:spacing w:val="-20"/>
          <w:w w:val="106"/>
        </w:rPr>
        <w:t xml:space="preserve"> </w:t>
      </w:r>
      <w:r>
        <w:rPr>
          <w:color w:val="1D1C1B"/>
          <w:w w:val="116"/>
        </w:rPr>
        <w:t>from</w:t>
      </w:r>
      <w:r>
        <w:rPr>
          <w:color w:val="1D1C1B"/>
          <w:spacing w:val="-26"/>
          <w:w w:val="116"/>
        </w:rPr>
        <w:t xml:space="preserve"> </w:t>
      </w:r>
      <w:r>
        <w:rPr>
          <w:color w:val="1D1C1B"/>
          <w:w w:val="106"/>
        </w:rPr>
        <w:t>various</w:t>
      </w:r>
      <w:r>
        <w:rPr>
          <w:color w:val="1D1C1B"/>
          <w:spacing w:val="-20"/>
          <w:w w:val="106"/>
        </w:rPr>
        <w:t xml:space="preserve"> </w:t>
      </w:r>
      <w:r>
        <w:rPr>
          <w:color w:val="1D1C1B"/>
          <w:w w:val="112"/>
        </w:rPr>
        <w:t>starting</w:t>
      </w:r>
      <w:r>
        <w:rPr>
          <w:color w:val="1D1C1B"/>
          <w:spacing w:val="-23"/>
          <w:w w:val="112"/>
        </w:rPr>
        <w:t xml:space="preserve"> </w:t>
      </w:r>
      <w:r>
        <w:rPr>
          <w:color w:val="1D1C1B"/>
          <w:w w:val="110"/>
        </w:rPr>
        <w:t>points,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20"/>
        </w:rPr>
        <w:t>with</w:t>
      </w:r>
      <w:r>
        <w:rPr>
          <w:color w:val="1D1C1B"/>
          <w:spacing w:val="-28"/>
          <w:w w:val="120"/>
        </w:rPr>
        <w:t xml:space="preserve"> </w:t>
      </w:r>
      <w:r>
        <w:rPr>
          <w:color w:val="1D1C1B"/>
          <w:w w:val="116"/>
        </w:rPr>
        <w:t>all</w:t>
      </w:r>
      <w:r>
        <w:rPr>
          <w:color w:val="1D1C1B"/>
          <w:spacing w:val="-26"/>
          <w:w w:val="116"/>
        </w:rPr>
        <w:t xml:space="preserve"> </w:t>
      </w:r>
      <w:r>
        <w:rPr>
          <w:color w:val="1D1C1B"/>
          <w:w w:val="113"/>
        </w:rPr>
        <w:t>the</w:t>
      </w:r>
      <w:r>
        <w:rPr>
          <w:color w:val="1D1C1B"/>
          <w:spacing w:val="-24"/>
          <w:w w:val="113"/>
        </w:rPr>
        <w:t xml:space="preserve"> </w:t>
      </w:r>
      <w:r>
        <w:rPr>
          <w:color w:val="1D1C1B"/>
          <w:w w:val="106"/>
        </w:rPr>
        <w:t>labels</w:t>
      </w:r>
    </w:p>
    <w:p w:rsidR="00000000" w:rsidRDefault="0040761F">
      <w:pPr>
        <w:pStyle w:val="BodyText"/>
        <w:tabs>
          <w:tab w:val="left" w:pos="3816"/>
        </w:tabs>
        <w:kinsoku w:val="0"/>
        <w:overflowPunct w:val="0"/>
        <w:spacing w:line="50" w:lineRule="exact"/>
        <w:ind w:left="2858" w:right="1712"/>
        <w:rPr>
          <w:color w:val="1D1C1B"/>
          <w:w w:val="105"/>
          <w:sz w:val="18"/>
          <w:szCs w:val="18"/>
        </w:rPr>
      </w:pPr>
      <w:r>
        <w:rPr>
          <w:color w:val="1D1C1B"/>
          <w:w w:val="105"/>
          <w:sz w:val="18"/>
          <w:szCs w:val="18"/>
        </w:rPr>
        <w:t xml:space="preserve">4 </w:t>
      </w:r>
      <w:r>
        <w:rPr>
          <w:color w:val="1D1C1B"/>
          <w:spacing w:val="35"/>
          <w:w w:val="105"/>
          <w:sz w:val="18"/>
          <w:szCs w:val="18"/>
        </w:rPr>
        <w:t xml:space="preserve"> </w:t>
      </w:r>
      <w:r>
        <w:rPr>
          <w:color w:val="1D1C1B"/>
          <w:w w:val="105"/>
          <w:sz w:val="18"/>
          <w:szCs w:val="18"/>
        </w:rPr>
        <w:t xml:space="preserve">4  </w:t>
      </w:r>
      <w:r>
        <w:rPr>
          <w:color w:val="1D1C1B"/>
          <w:spacing w:val="27"/>
          <w:w w:val="105"/>
          <w:sz w:val="18"/>
          <w:szCs w:val="18"/>
        </w:rPr>
        <w:t xml:space="preserve"> </w:t>
      </w:r>
      <w:r>
        <w:rPr>
          <w:color w:val="1D1C1B"/>
          <w:w w:val="105"/>
          <w:sz w:val="18"/>
          <w:szCs w:val="18"/>
        </w:rPr>
        <w:t>4</w:t>
      </w:r>
      <w:r>
        <w:rPr>
          <w:color w:val="1D1C1B"/>
          <w:w w:val="105"/>
          <w:sz w:val="18"/>
          <w:szCs w:val="18"/>
        </w:rPr>
        <w:tab/>
        <w:t>4</w:t>
      </w:r>
    </w:p>
    <w:p w:rsidR="00000000" w:rsidRDefault="0040761F">
      <w:pPr>
        <w:pStyle w:val="BodyText"/>
        <w:kinsoku w:val="0"/>
        <w:overflowPunct w:val="0"/>
        <w:spacing w:line="241" w:lineRule="exact"/>
        <w:ind w:left="1660" w:right="1712"/>
        <w:rPr>
          <w:color w:val="1D1C1B"/>
          <w:w w:val="110"/>
        </w:rPr>
      </w:pPr>
      <w:r>
        <w:rPr>
          <w:color w:val="1D1C1B"/>
          <w:w w:val="110"/>
        </w:rPr>
        <w:t>in place, to build the children’s confidence. Then rub out or cover one fraction label and count out loud</w:t>
      </w:r>
    </w:p>
    <w:p w:rsidR="00000000" w:rsidRDefault="0040761F">
      <w:pPr>
        <w:pStyle w:val="BodyText"/>
        <w:kinsoku w:val="0"/>
        <w:overflowPunct w:val="0"/>
        <w:spacing w:before="24"/>
        <w:ind w:left="1660" w:right="1712"/>
        <w:rPr>
          <w:color w:val="1D1C1B"/>
          <w:w w:val="110"/>
        </w:rPr>
      </w:pPr>
      <w:r>
        <w:rPr>
          <w:color w:val="1D1C1B"/>
          <w:w w:val="110"/>
        </w:rPr>
        <w:t xml:space="preserve">again. Remove another label one at a </w:t>
      </w:r>
      <w:r>
        <w:rPr>
          <w:color w:val="1D1C1B"/>
          <w:w w:val="110"/>
        </w:rPr>
        <w:t>time until the children can say all the fractions with no labels.</w:t>
      </w:r>
    </w:p>
    <w:p w:rsidR="00000000" w:rsidRDefault="0040761F">
      <w:pPr>
        <w:pStyle w:val="BodyText"/>
        <w:kinsoku w:val="0"/>
        <w:overflowPunct w:val="0"/>
        <w:spacing w:before="11"/>
        <w:rPr>
          <w:sz w:val="33"/>
          <w:szCs w:val="33"/>
        </w:rPr>
      </w:pPr>
    </w:p>
    <w:p w:rsidR="00000000" w:rsidRDefault="0040761F">
      <w:pPr>
        <w:pStyle w:val="Heading2"/>
        <w:kinsoku w:val="0"/>
        <w:overflowPunct w:val="0"/>
        <w:ind w:left="1660"/>
        <w:rPr>
          <w:color w:val="273583"/>
        </w:rPr>
      </w:pPr>
      <w:r>
        <w:rPr>
          <w:color w:val="273583"/>
        </w:rPr>
        <w:t>Variations</w:t>
      </w:r>
    </w:p>
    <w:p w:rsidR="00000000" w:rsidRDefault="0040761F">
      <w:pPr>
        <w:pStyle w:val="ListParagraph"/>
        <w:numPr>
          <w:ilvl w:val="0"/>
          <w:numId w:val="3"/>
        </w:numPr>
        <w:tabs>
          <w:tab w:val="left" w:pos="1896"/>
        </w:tabs>
        <w:kinsoku w:val="0"/>
        <w:overflowPunct w:val="0"/>
        <w:spacing w:before="10" w:line="300" w:lineRule="exact"/>
        <w:ind w:right="1766" w:firstLine="0"/>
        <w:rPr>
          <w:color w:val="1D1C1B"/>
          <w:w w:val="117"/>
        </w:rPr>
      </w:pPr>
      <w:r>
        <w:rPr>
          <w:b/>
          <w:bCs/>
          <w:color w:val="1D1C1B"/>
          <w:w w:val="110"/>
        </w:rPr>
        <w:t>Equivalent</w:t>
      </w:r>
      <w:r>
        <w:rPr>
          <w:b/>
          <w:bCs/>
          <w:color w:val="1D1C1B"/>
          <w:spacing w:val="-37"/>
          <w:w w:val="110"/>
        </w:rPr>
        <w:t xml:space="preserve"> </w:t>
      </w:r>
      <w:r>
        <w:rPr>
          <w:b/>
          <w:bCs/>
          <w:color w:val="1D1C1B"/>
          <w:w w:val="110"/>
        </w:rPr>
        <w:t>Fractions:</w:t>
      </w:r>
      <w:r>
        <w:rPr>
          <w:b/>
          <w:bCs/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For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equivalent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fractions,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use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above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but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include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relevant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equivalent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 xml:space="preserve">fractions. </w:t>
      </w:r>
      <w:r>
        <w:rPr>
          <w:color w:val="1D1C1B"/>
          <w:w w:val="111"/>
        </w:rPr>
        <w:t>When</w:t>
      </w:r>
      <w:r>
        <w:rPr>
          <w:color w:val="1D1C1B"/>
          <w:spacing w:val="-23"/>
          <w:w w:val="111"/>
        </w:rPr>
        <w:t xml:space="preserve"> </w:t>
      </w:r>
      <w:r>
        <w:rPr>
          <w:color w:val="1D1C1B"/>
          <w:w w:val="108"/>
        </w:rPr>
        <w:t>choral</w:t>
      </w:r>
      <w:r>
        <w:rPr>
          <w:color w:val="1D1C1B"/>
          <w:spacing w:val="-21"/>
          <w:w w:val="108"/>
        </w:rPr>
        <w:t xml:space="preserve"> </w:t>
      </w:r>
      <w:r>
        <w:rPr>
          <w:color w:val="1D1C1B"/>
          <w:w w:val="110"/>
        </w:rPr>
        <w:t>counting,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08"/>
        </w:rPr>
        <w:t>call</w:t>
      </w:r>
      <w:r>
        <w:rPr>
          <w:color w:val="1D1C1B"/>
          <w:spacing w:val="-21"/>
          <w:w w:val="108"/>
        </w:rPr>
        <w:t xml:space="preserve"> </w:t>
      </w:r>
      <w:r>
        <w:rPr>
          <w:color w:val="1D1C1B"/>
          <w:w w:val="115"/>
        </w:rPr>
        <w:t>out</w:t>
      </w:r>
      <w:r>
        <w:rPr>
          <w:color w:val="1D1C1B"/>
          <w:spacing w:val="-25"/>
          <w:w w:val="115"/>
        </w:rPr>
        <w:t xml:space="preserve"> </w:t>
      </w:r>
      <w:r>
        <w:rPr>
          <w:color w:val="1D1C1B"/>
          <w:w w:val="113"/>
        </w:rPr>
        <w:t>the</w:t>
      </w:r>
      <w:r>
        <w:rPr>
          <w:color w:val="1D1C1B"/>
          <w:spacing w:val="-24"/>
          <w:w w:val="113"/>
        </w:rPr>
        <w:t xml:space="preserve"> </w:t>
      </w:r>
      <w:r>
        <w:rPr>
          <w:color w:val="1D1C1B"/>
          <w:w w:val="112"/>
        </w:rPr>
        <w:t>fraction</w:t>
      </w:r>
      <w:r>
        <w:rPr>
          <w:color w:val="1D1C1B"/>
          <w:spacing w:val="-24"/>
          <w:w w:val="112"/>
        </w:rPr>
        <w:t xml:space="preserve"> </w:t>
      </w:r>
      <w:r>
        <w:rPr>
          <w:color w:val="1D1C1B"/>
          <w:w w:val="102"/>
        </w:rPr>
        <w:t>expressed</w:t>
      </w:r>
      <w:r>
        <w:rPr>
          <w:color w:val="1D1C1B"/>
          <w:spacing w:val="-18"/>
          <w:w w:val="102"/>
        </w:rPr>
        <w:t xml:space="preserve"> </w:t>
      </w:r>
      <w:r>
        <w:rPr>
          <w:color w:val="1D1C1B"/>
          <w:w w:val="117"/>
        </w:rPr>
        <w:t>in</w:t>
      </w:r>
      <w:r>
        <w:rPr>
          <w:color w:val="1D1C1B"/>
          <w:spacing w:val="-26"/>
          <w:w w:val="117"/>
        </w:rPr>
        <w:t xml:space="preserve"> </w:t>
      </w:r>
      <w:r>
        <w:rPr>
          <w:color w:val="1D1C1B"/>
          <w:w w:val="113"/>
        </w:rPr>
        <w:t>its</w:t>
      </w:r>
      <w:r>
        <w:rPr>
          <w:color w:val="1D1C1B"/>
          <w:spacing w:val="-24"/>
          <w:w w:val="113"/>
        </w:rPr>
        <w:t xml:space="preserve"> </w:t>
      </w:r>
      <w:r>
        <w:rPr>
          <w:color w:val="1D1C1B"/>
          <w:w w:val="109"/>
        </w:rPr>
        <w:t>simplest</w:t>
      </w:r>
      <w:r>
        <w:rPr>
          <w:color w:val="1D1C1B"/>
          <w:spacing w:val="-22"/>
          <w:w w:val="109"/>
        </w:rPr>
        <w:t xml:space="preserve"> </w:t>
      </w:r>
      <w:r>
        <w:rPr>
          <w:color w:val="1D1C1B"/>
          <w:w w:val="114"/>
        </w:rPr>
        <w:t>form,</w:t>
      </w:r>
      <w:r>
        <w:rPr>
          <w:color w:val="1D1C1B"/>
          <w:spacing w:val="-24"/>
          <w:w w:val="114"/>
        </w:rPr>
        <w:t xml:space="preserve"> </w:t>
      </w:r>
      <w:r>
        <w:rPr>
          <w:color w:val="1D1C1B"/>
          <w:w w:val="102"/>
        </w:rPr>
        <w:t xml:space="preserve">e.g. </w:t>
      </w:r>
      <w:r>
        <w:rPr>
          <w:color w:val="1D1C1B"/>
          <w:spacing w:val="-37"/>
          <w:w w:val="87"/>
          <w:position w:val="8"/>
          <w:sz w:val="18"/>
          <w:szCs w:val="18"/>
        </w:rPr>
        <w:t>_</w:t>
      </w:r>
      <w:r>
        <w:rPr>
          <w:color w:val="1D1C1B"/>
          <w:spacing w:val="-37"/>
          <w:w w:val="87"/>
          <w:position w:val="10"/>
          <w:sz w:val="18"/>
          <w:szCs w:val="18"/>
        </w:rPr>
        <w:t>1</w:t>
      </w:r>
      <w:r>
        <w:rPr>
          <w:color w:val="1D1C1B"/>
          <w:spacing w:val="29"/>
          <w:w w:val="87"/>
          <w:position w:val="10"/>
          <w:sz w:val="18"/>
          <w:szCs w:val="18"/>
        </w:rPr>
        <w:t xml:space="preserve"> </w:t>
      </w:r>
      <w:r>
        <w:rPr>
          <w:color w:val="1D1C1B"/>
          <w:w w:val="108"/>
        </w:rPr>
        <w:t>instead</w:t>
      </w:r>
      <w:r>
        <w:rPr>
          <w:color w:val="1D1C1B"/>
          <w:spacing w:val="-21"/>
          <w:w w:val="108"/>
        </w:rPr>
        <w:t xml:space="preserve"> </w:t>
      </w:r>
      <w:r>
        <w:rPr>
          <w:color w:val="1D1C1B"/>
          <w:w w:val="116"/>
        </w:rPr>
        <w:t>of</w:t>
      </w:r>
      <w:r>
        <w:rPr>
          <w:color w:val="1D1C1B"/>
          <w:spacing w:val="-9"/>
          <w:w w:val="116"/>
        </w:rPr>
        <w:t xml:space="preserve"> </w:t>
      </w:r>
      <w:r>
        <w:rPr>
          <w:color w:val="1D1C1B"/>
          <w:spacing w:val="-40"/>
          <w:w w:val="99"/>
          <w:position w:val="10"/>
          <w:sz w:val="18"/>
          <w:szCs w:val="18"/>
        </w:rPr>
        <w:t>2</w:t>
      </w:r>
      <w:r>
        <w:rPr>
          <w:color w:val="1D1C1B"/>
          <w:spacing w:val="-40"/>
          <w:w w:val="99"/>
          <w:position w:val="8"/>
          <w:sz w:val="18"/>
          <w:szCs w:val="18"/>
        </w:rPr>
        <w:t>_</w:t>
      </w:r>
      <w:r>
        <w:rPr>
          <w:color w:val="1D1C1B"/>
          <w:spacing w:val="8"/>
          <w:w w:val="99"/>
          <w:position w:val="8"/>
          <w:sz w:val="18"/>
          <w:szCs w:val="18"/>
        </w:rPr>
        <w:t xml:space="preserve"> </w:t>
      </w:r>
      <w:r>
        <w:rPr>
          <w:color w:val="1D1C1B"/>
        </w:rPr>
        <w:t>.</w:t>
      </w:r>
      <w:r>
        <w:rPr>
          <w:color w:val="1D1C1B"/>
          <w:spacing w:val="-17"/>
        </w:rPr>
        <w:t xml:space="preserve"> </w:t>
      </w:r>
      <w:r>
        <w:rPr>
          <w:color w:val="1D1C1B"/>
          <w:w w:val="102"/>
        </w:rPr>
        <w:t>To</w:t>
      </w:r>
      <w:r>
        <w:rPr>
          <w:color w:val="1D1C1B"/>
          <w:spacing w:val="-18"/>
          <w:w w:val="102"/>
        </w:rPr>
        <w:t xml:space="preserve"> </w:t>
      </w:r>
      <w:r>
        <w:rPr>
          <w:color w:val="1D1C1B"/>
          <w:w w:val="110"/>
        </w:rPr>
        <w:t>count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7"/>
        </w:rPr>
        <w:t>in</w:t>
      </w:r>
    </w:p>
    <w:p w:rsidR="00000000" w:rsidRDefault="0040761F">
      <w:pPr>
        <w:pStyle w:val="BodyText"/>
        <w:tabs>
          <w:tab w:val="left" w:pos="1109"/>
        </w:tabs>
        <w:kinsoku w:val="0"/>
        <w:overflowPunct w:val="0"/>
        <w:spacing w:line="15" w:lineRule="exact"/>
        <w:ind w:right="3218"/>
        <w:jc w:val="right"/>
        <w:rPr>
          <w:color w:val="1D1C1B"/>
          <w:spacing w:val="-1"/>
          <w:w w:val="105"/>
          <w:sz w:val="18"/>
          <w:szCs w:val="18"/>
        </w:rPr>
      </w:pPr>
      <w:r>
        <w:rPr>
          <w:color w:val="1D1C1B"/>
          <w:w w:val="105"/>
          <w:sz w:val="18"/>
          <w:szCs w:val="18"/>
        </w:rPr>
        <w:t>2</w:t>
      </w:r>
      <w:r>
        <w:rPr>
          <w:color w:val="1D1C1B"/>
          <w:w w:val="105"/>
          <w:sz w:val="18"/>
          <w:szCs w:val="18"/>
        </w:rPr>
        <w:tab/>
      </w:r>
      <w:r>
        <w:rPr>
          <w:color w:val="1D1C1B"/>
          <w:spacing w:val="-1"/>
          <w:w w:val="105"/>
          <w:sz w:val="18"/>
          <w:szCs w:val="18"/>
        </w:rPr>
        <w:t>4</w:t>
      </w:r>
    </w:p>
    <w:p w:rsidR="00000000" w:rsidRDefault="0040761F">
      <w:pPr>
        <w:pStyle w:val="BodyText"/>
        <w:kinsoku w:val="0"/>
        <w:overflowPunct w:val="0"/>
        <w:spacing w:line="163" w:lineRule="exact"/>
        <w:ind w:left="1660" w:right="1712"/>
        <w:rPr>
          <w:color w:val="1D1C1B"/>
          <w:w w:val="104"/>
        </w:rPr>
      </w:pPr>
      <w:r>
        <w:rPr>
          <w:color w:val="1D1C1B"/>
          <w:w w:val="109"/>
        </w:rPr>
        <w:t>fractions</w:t>
      </w:r>
      <w:r>
        <w:rPr>
          <w:color w:val="1D1C1B"/>
          <w:spacing w:val="-16"/>
        </w:rPr>
        <w:t xml:space="preserve"> </w:t>
      </w:r>
      <w:r>
        <w:rPr>
          <w:color w:val="1D1C1B"/>
          <w:w w:val="118"/>
        </w:rPr>
        <w:t>to</w:t>
      </w:r>
      <w:r>
        <w:rPr>
          <w:color w:val="1D1C1B"/>
          <w:spacing w:val="-16"/>
        </w:rPr>
        <w:t xml:space="preserve"> </w:t>
      </w:r>
      <w:r>
        <w:rPr>
          <w:color w:val="1D1C1B"/>
          <w:w w:val="109"/>
        </w:rPr>
        <w:t>larger</w:t>
      </w:r>
      <w:r>
        <w:rPr>
          <w:color w:val="1D1C1B"/>
          <w:spacing w:val="-16"/>
        </w:rPr>
        <w:t xml:space="preserve"> </w:t>
      </w:r>
      <w:r>
        <w:rPr>
          <w:color w:val="1D1C1B"/>
          <w:w w:val="108"/>
        </w:rPr>
        <w:t>numbers,</w:t>
      </w:r>
      <w:r>
        <w:rPr>
          <w:color w:val="1D1C1B"/>
          <w:spacing w:val="-16"/>
        </w:rPr>
        <w:t xml:space="preserve"> </w:t>
      </w:r>
      <w:r>
        <w:rPr>
          <w:color w:val="1D1C1B"/>
          <w:w w:val="102"/>
        </w:rPr>
        <w:t>e.g.</w:t>
      </w:r>
      <w:r>
        <w:rPr>
          <w:color w:val="1D1C1B"/>
          <w:spacing w:val="-16"/>
        </w:rPr>
        <w:t xml:space="preserve"> </w:t>
      </w:r>
      <w:r>
        <w:rPr>
          <w:color w:val="1D1C1B"/>
          <w:w w:val="94"/>
        </w:rPr>
        <w:t>5,</w:t>
      </w:r>
      <w:r>
        <w:rPr>
          <w:color w:val="1D1C1B"/>
          <w:spacing w:val="-16"/>
        </w:rPr>
        <w:t xml:space="preserve"> </w:t>
      </w:r>
      <w:r>
        <w:rPr>
          <w:color w:val="1D1C1B"/>
          <w:w w:val="112"/>
        </w:rPr>
        <w:t>start</w:t>
      </w:r>
      <w:r>
        <w:rPr>
          <w:color w:val="1D1C1B"/>
          <w:spacing w:val="-16"/>
        </w:rPr>
        <w:t xml:space="preserve"> </w:t>
      </w:r>
      <w:r>
        <w:rPr>
          <w:color w:val="1D1C1B"/>
          <w:w w:val="116"/>
        </w:rPr>
        <w:t>further</w:t>
      </w:r>
      <w:r>
        <w:rPr>
          <w:color w:val="1D1C1B"/>
          <w:spacing w:val="-16"/>
        </w:rPr>
        <w:t xml:space="preserve"> </w:t>
      </w:r>
      <w:r>
        <w:rPr>
          <w:color w:val="1D1C1B"/>
          <w:w w:val="108"/>
        </w:rPr>
        <w:t>along,</w:t>
      </w:r>
      <w:r>
        <w:rPr>
          <w:color w:val="1D1C1B"/>
          <w:spacing w:val="-16"/>
        </w:rPr>
        <w:t xml:space="preserve"> </w:t>
      </w:r>
      <w:r>
        <w:rPr>
          <w:color w:val="1D1C1B"/>
          <w:w w:val="102"/>
        </w:rPr>
        <w:t>e.g.</w:t>
      </w:r>
      <w:r>
        <w:rPr>
          <w:color w:val="1D1C1B"/>
          <w:spacing w:val="-16"/>
        </w:rPr>
        <w:t xml:space="preserve"> </w:t>
      </w:r>
      <w:r>
        <w:rPr>
          <w:color w:val="1D1C1B"/>
          <w:w w:val="103"/>
        </w:rPr>
        <w:t>4,</w:t>
      </w:r>
      <w:r>
        <w:rPr>
          <w:color w:val="1D1C1B"/>
          <w:spacing w:val="-16"/>
        </w:rPr>
        <w:t xml:space="preserve"> </w:t>
      </w:r>
      <w:r>
        <w:rPr>
          <w:color w:val="1D1C1B"/>
          <w:w w:val="105"/>
        </w:rPr>
        <w:t>4</w:t>
      </w:r>
      <w:r>
        <w:rPr>
          <w:color w:val="1D1C1B"/>
          <w:spacing w:val="2"/>
        </w:rPr>
        <w:t xml:space="preserve"> </w:t>
      </w:r>
      <w:r>
        <w:rPr>
          <w:color w:val="1D1C1B"/>
          <w:spacing w:val="-74"/>
          <w:w w:val="98"/>
          <w:position w:val="8"/>
          <w:sz w:val="18"/>
          <w:szCs w:val="18"/>
        </w:rPr>
        <w:t>_</w:t>
      </w:r>
      <w:r>
        <w:rPr>
          <w:color w:val="1D1C1B"/>
          <w:w w:val="75"/>
          <w:position w:val="10"/>
          <w:sz w:val="18"/>
          <w:szCs w:val="18"/>
        </w:rPr>
        <w:t>1</w:t>
      </w:r>
      <w:r>
        <w:rPr>
          <w:color w:val="1D1C1B"/>
          <w:spacing w:val="19"/>
          <w:position w:val="10"/>
          <w:sz w:val="18"/>
          <w:szCs w:val="18"/>
        </w:rPr>
        <w:t xml:space="preserve"> </w:t>
      </w:r>
      <w:r>
        <w:rPr>
          <w:color w:val="1D1C1B"/>
        </w:rPr>
        <w:t>,</w:t>
      </w:r>
      <w:r>
        <w:rPr>
          <w:color w:val="1D1C1B"/>
          <w:spacing w:val="-16"/>
        </w:rPr>
        <w:t xml:space="preserve"> </w:t>
      </w:r>
      <w:r>
        <w:rPr>
          <w:color w:val="1D1C1B"/>
          <w:w w:val="105"/>
        </w:rPr>
        <w:t>4</w:t>
      </w:r>
      <w:r>
        <w:rPr>
          <w:color w:val="1D1C1B"/>
          <w:spacing w:val="2"/>
        </w:rPr>
        <w:t xml:space="preserve"> </w:t>
      </w:r>
      <w:r>
        <w:rPr>
          <w:color w:val="1D1C1B"/>
          <w:spacing w:val="-74"/>
          <w:w w:val="98"/>
          <w:position w:val="8"/>
          <w:sz w:val="18"/>
          <w:szCs w:val="18"/>
        </w:rPr>
        <w:t>_</w:t>
      </w:r>
      <w:r>
        <w:rPr>
          <w:color w:val="1D1C1B"/>
          <w:w w:val="75"/>
          <w:position w:val="10"/>
          <w:sz w:val="18"/>
          <w:szCs w:val="18"/>
        </w:rPr>
        <w:t>1</w:t>
      </w:r>
      <w:r>
        <w:rPr>
          <w:color w:val="1D1C1B"/>
          <w:spacing w:val="-16"/>
          <w:position w:val="10"/>
          <w:sz w:val="18"/>
          <w:szCs w:val="18"/>
        </w:rPr>
        <w:t xml:space="preserve"> </w:t>
      </w:r>
      <w:r>
        <w:rPr>
          <w:color w:val="1D1C1B"/>
        </w:rPr>
        <w:t>,</w:t>
      </w:r>
      <w:r>
        <w:rPr>
          <w:color w:val="1D1C1B"/>
          <w:spacing w:val="-16"/>
        </w:rPr>
        <w:t xml:space="preserve"> </w:t>
      </w:r>
      <w:r>
        <w:rPr>
          <w:color w:val="1D1C1B"/>
          <w:w w:val="105"/>
        </w:rPr>
        <w:t>4</w:t>
      </w:r>
      <w:r>
        <w:rPr>
          <w:color w:val="1D1C1B"/>
          <w:spacing w:val="2"/>
        </w:rPr>
        <w:t xml:space="preserve"> </w:t>
      </w:r>
      <w:r>
        <w:rPr>
          <w:color w:val="1D1C1B"/>
          <w:spacing w:val="-80"/>
          <w:w w:val="98"/>
          <w:position w:val="8"/>
          <w:sz w:val="18"/>
          <w:szCs w:val="18"/>
        </w:rPr>
        <w:t>_</w:t>
      </w:r>
      <w:r>
        <w:rPr>
          <w:color w:val="1D1C1B"/>
          <w:w w:val="90"/>
          <w:position w:val="10"/>
          <w:sz w:val="18"/>
          <w:szCs w:val="18"/>
        </w:rPr>
        <w:t>3</w:t>
      </w:r>
      <w:r>
        <w:rPr>
          <w:color w:val="1D1C1B"/>
          <w:spacing w:val="-22"/>
          <w:position w:val="10"/>
          <w:sz w:val="18"/>
          <w:szCs w:val="18"/>
        </w:rPr>
        <w:t xml:space="preserve"> </w:t>
      </w:r>
      <w:r>
        <w:rPr>
          <w:color w:val="1D1C1B"/>
        </w:rPr>
        <w:t>,</w:t>
      </w:r>
      <w:r>
        <w:rPr>
          <w:color w:val="1D1C1B"/>
          <w:spacing w:val="-16"/>
        </w:rPr>
        <w:t xml:space="preserve"> </w:t>
      </w:r>
      <w:r>
        <w:rPr>
          <w:color w:val="1D1C1B"/>
          <w:w w:val="104"/>
        </w:rPr>
        <w:t>etc.</w:t>
      </w:r>
    </w:p>
    <w:p w:rsidR="00000000" w:rsidRDefault="0040761F">
      <w:pPr>
        <w:pStyle w:val="BodyText"/>
        <w:tabs>
          <w:tab w:val="left" w:pos="2722"/>
          <w:tab w:val="left" w:pos="3083"/>
        </w:tabs>
        <w:kinsoku w:val="0"/>
        <w:overflowPunct w:val="0"/>
        <w:spacing w:line="180" w:lineRule="exact"/>
        <w:ind w:left="2322"/>
        <w:jc w:val="center"/>
        <w:rPr>
          <w:color w:val="1D1C1B"/>
          <w:w w:val="105"/>
          <w:sz w:val="18"/>
          <w:szCs w:val="18"/>
        </w:rPr>
      </w:pPr>
      <w:r>
        <w:rPr>
          <w:color w:val="1D1C1B"/>
          <w:w w:val="105"/>
          <w:sz w:val="18"/>
          <w:szCs w:val="18"/>
        </w:rPr>
        <w:t>4</w:t>
      </w:r>
      <w:r>
        <w:rPr>
          <w:color w:val="1D1C1B"/>
          <w:w w:val="105"/>
          <w:sz w:val="18"/>
          <w:szCs w:val="18"/>
        </w:rPr>
        <w:tab/>
        <w:t>2</w:t>
      </w:r>
      <w:r>
        <w:rPr>
          <w:color w:val="1D1C1B"/>
          <w:w w:val="105"/>
          <w:sz w:val="18"/>
          <w:szCs w:val="18"/>
        </w:rPr>
        <w:tab/>
        <w:t>4</w:t>
      </w:r>
    </w:p>
    <w:p w:rsidR="00000000" w:rsidRDefault="0040761F">
      <w:pPr>
        <w:pStyle w:val="ListParagraph"/>
        <w:numPr>
          <w:ilvl w:val="0"/>
          <w:numId w:val="3"/>
        </w:numPr>
        <w:tabs>
          <w:tab w:val="left" w:pos="1891"/>
        </w:tabs>
        <w:kinsoku w:val="0"/>
        <w:overflowPunct w:val="0"/>
        <w:spacing w:before="70" w:line="261" w:lineRule="auto"/>
        <w:ind w:right="2149" w:firstLine="0"/>
        <w:rPr>
          <w:color w:val="1D1C1B"/>
          <w:w w:val="110"/>
        </w:rPr>
      </w:pPr>
      <w:r>
        <w:rPr>
          <w:b/>
          <w:bCs/>
          <w:color w:val="1D1C1B"/>
          <w:w w:val="110"/>
        </w:rPr>
        <w:t>Decimals:</w:t>
      </w:r>
      <w:r>
        <w:rPr>
          <w:b/>
          <w:bCs/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Use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decimal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numbers,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i.e.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intervals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for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tenths,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hundredths,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thousandths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percentages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(it would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beneficial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if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numbers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also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bridged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whole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number).</w:t>
      </w:r>
    </w:p>
    <w:p w:rsidR="00000000" w:rsidRDefault="0040761F">
      <w:pPr>
        <w:pStyle w:val="Heading1"/>
        <w:numPr>
          <w:ilvl w:val="0"/>
          <w:numId w:val="7"/>
        </w:numPr>
        <w:tabs>
          <w:tab w:val="left" w:pos="1981"/>
        </w:tabs>
        <w:kinsoku w:val="0"/>
        <w:overflowPunct w:val="0"/>
        <w:ind w:left="1980" w:hanging="320"/>
        <w:rPr>
          <w:color w:val="C82D88"/>
          <w:spacing w:val="-3"/>
          <w:w w:val="90"/>
        </w:rPr>
      </w:pPr>
      <w:r>
        <w:rPr>
          <w:color w:val="C82D88"/>
          <w:w w:val="90"/>
        </w:rPr>
        <w:t>Number</w:t>
      </w:r>
      <w:r>
        <w:rPr>
          <w:color w:val="C82D88"/>
          <w:spacing w:val="-44"/>
          <w:w w:val="90"/>
        </w:rPr>
        <w:t xml:space="preserve"> </w:t>
      </w:r>
      <w:r>
        <w:rPr>
          <w:color w:val="C82D88"/>
          <w:spacing w:val="-4"/>
          <w:w w:val="90"/>
        </w:rPr>
        <w:t>of</w:t>
      </w:r>
      <w:r>
        <w:rPr>
          <w:color w:val="C82D88"/>
          <w:spacing w:val="-44"/>
          <w:w w:val="90"/>
        </w:rPr>
        <w:t xml:space="preserve"> </w:t>
      </w:r>
      <w:r>
        <w:rPr>
          <w:color w:val="C82D88"/>
          <w:w w:val="90"/>
        </w:rPr>
        <w:t>the</w:t>
      </w:r>
      <w:r>
        <w:rPr>
          <w:color w:val="C82D88"/>
          <w:spacing w:val="-44"/>
          <w:w w:val="90"/>
        </w:rPr>
        <w:t xml:space="preserve"> </w:t>
      </w:r>
      <w:r>
        <w:rPr>
          <w:color w:val="C82D88"/>
          <w:spacing w:val="-3"/>
          <w:w w:val="90"/>
        </w:rPr>
        <w:t>Day</w:t>
      </w:r>
    </w:p>
    <w:p w:rsidR="00000000" w:rsidRDefault="0040761F">
      <w:pPr>
        <w:pStyle w:val="BodyText"/>
        <w:kinsoku w:val="0"/>
        <w:overflowPunct w:val="0"/>
        <w:spacing w:before="18" w:line="261" w:lineRule="auto"/>
        <w:ind w:left="1660" w:right="1789" w:hanging="1"/>
        <w:rPr>
          <w:color w:val="1D1C1B"/>
          <w:w w:val="110"/>
        </w:rPr>
      </w:pPr>
      <w:r>
        <w:rPr>
          <w:color w:val="1D1C1B"/>
          <w:spacing w:val="-4"/>
          <w:w w:val="110"/>
        </w:rPr>
        <w:t>Write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random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two-,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three-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four-digit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standard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form.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Ask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each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pair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write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do one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following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relation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their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MWBs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using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PCM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17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spacing w:val="-6"/>
          <w:w w:val="110"/>
        </w:rPr>
        <w:t>p.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238.</w:t>
      </w:r>
      <w:r>
        <w:rPr>
          <w:color w:val="1D1C1B"/>
          <w:spacing w:val="7"/>
          <w:w w:val="110"/>
        </w:rPr>
        <w:t xml:space="preserve"> </w:t>
      </w:r>
      <w:r>
        <w:rPr>
          <w:color w:val="1D1C1B"/>
          <w:w w:val="110"/>
        </w:rPr>
        <w:t>Please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note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that this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variation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cannot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achieved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using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Counting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Stick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e-Manipulative.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before="57"/>
        <w:ind w:left="2000" w:hanging="340"/>
        <w:rPr>
          <w:color w:val="1D1C1B"/>
          <w:w w:val="120"/>
        </w:rPr>
      </w:pPr>
      <w:r>
        <w:rPr>
          <w:color w:val="1D1C1B"/>
          <w:spacing w:val="-4"/>
          <w:w w:val="120"/>
        </w:rPr>
        <w:t>Write</w:t>
      </w:r>
      <w:r>
        <w:rPr>
          <w:color w:val="1D1C1B"/>
          <w:spacing w:val="-44"/>
          <w:w w:val="120"/>
        </w:rPr>
        <w:t xml:space="preserve"> </w:t>
      </w:r>
      <w:r>
        <w:rPr>
          <w:color w:val="1D1C1B"/>
          <w:w w:val="120"/>
        </w:rPr>
        <w:t>it</w:t>
      </w:r>
      <w:r>
        <w:rPr>
          <w:color w:val="1D1C1B"/>
          <w:spacing w:val="-44"/>
          <w:w w:val="120"/>
        </w:rPr>
        <w:t xml:space="preserve"> </w:t>
      </w:r>
      <w:r>
        <w:rPr>
          <w:color w:val="1D1C1B"/>
          <w:w w:val="120"/>
        </w:rPr>
        <w:t>in</w:t>
      </w:r>
      <w:r>
        <w:rPr>
          <w:color w:val="1D1C1B"/>
          <w:spacing w:val="-44"/>
          <w:w w:val="120"/>
        </w:rPr>
        <w:t xml:space="preserve"> </w:t>
      </w:r>
      <w:r>
        <w:rPr>
          <w:color w:val="1D1C1B"/>
          <w:w w:val="120"/>
        </w:rPr>
        <w:t>word</w:t>
      </w:r>
      <w:r>
        <w:rPr>
          <w:color w:val="1D1C1B"/>
          <w:spacing w:val="-44"/>
          <w:w w:val="120"/>
        </w:rPr>
        <w:t xml:space="preserve"> </w:t>
      </w:r>
      <w:r>
        <w:rPr>
          <w:color w:val="1D1C1B"/>
          <w:w w:val="120"/>
        </w:rPr>
        <w:t>form.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5"/>
        </w:rPr>
      </w:pPr>
      <w:r>
        <w:rPr>
          <w:color w:val="1D1C1B"/>
          <w:spacing w:val="-4"/>
          <w:w w:val="115"/>
        </w:rPr>
        <w:t>Write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it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in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expanded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form.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Build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it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(using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concrete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materials).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0"/>
        </w:rPr>
      </w:pPr>
      <w:r>
        <w:rPr>
          <w:color w:val="1D1C1B"/>
          <w:spacing w:val="-3"/>
          <w:w w:val="110"/>
        </w:rPr>
        <w:t>Draw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it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(pictorial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representations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concrete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forms).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Round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it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nearest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10,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100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and/or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1,000.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-3"/>
          <w:w w:val="115"/>
        </w:rPr>
      </w:pPr>
      <w:r>
        <w:rPr>
          <w:color w:val="1D1C1B"/>
          <w:w w:val="115"/>
        </w:rPr>
        <w:t>Put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it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in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the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middle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spacing w:val="-3"/>
          <w:w w:val="115"/>
        </w:rPr>
        <w:t>of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a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blank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number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line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and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write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in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the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two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numbers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that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come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before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and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w w:val="115"/>
        </w:rPr>
        <w:t>after</w:t>
      </w:r>
      <w:r>
        <w:rPr>
          <w:color w:val="1D1C1B"/>
          <w:spacing w:val="-35"/>
          <w:w w:val="115"/>
        </w:rPr>
        <w:t xml:space="preserve"> </w:t>
      </w:r>
      <w:r>
        <w:rPr>
          <w:color w:val="1D1C1B"/>
          <w:spacing w:val="-3"/>
          <w:w w:val="115"/>
        </w:rPr>
        <w:t>it.</w:t>
      </w:r>
    </w:p>
    <w:p w:rsidR="00000000" w:rsidRDefault="0040761F">
      <w:pPr>
        <w:pStyle w:val="BodyText"/>
        <w:kinsoku w:val="0"/>
        <w:overflowPunct w:val="0"/>
        <w:spacing w:before="53"/>
        <w:ind w:left="1660" w:right="1712"/>
        <w:rPr>
          <w:color w:val="1D1C1B"/>
          <w:w w:val="105"/>
        </w:rPr>
      </w:pPr>
      <w:r>
        <w:rPr>
          <w:rFonts w:ascii="Arial" w:hAnsi="Arial" w:cs="Arial"/>
          <w:color w:val="54BAA7"/>
          <w:w w:val="105"/>
          <w:position w:val="2"/>
          <w:sz w:val="18"/>
          <w:szCs w:val="18"/>
        </w:rPr>
        <w:t>●</w:t>
      </w:r>
      <w:r>
        <w:rPr>
          <w:rFonts w:ascii="Arial" w:hAnsi="Arial" w:cs="Arial"/>
          <w:color w:val="54BAA7"/>
          <w:w w:val="105"/>
          <w:position w:val="2"/>
          <w:sz w:val="18"/>
          <w:szCs w:val="18"/>
        </w:rPr>
        <w:t xml:space="preserve">   </w:t>
      </w:r>
      <w:r>
        <w:rPr>
          <w:color w:val="1D1C1B"/>
          <w:w w:val="105"/>
        </w:rPr>
        <w:t>Double it, +1, +10, +100, +1,000,–1, –10, –100,–1,000.</w:t>
      </w:r>
    </w:p>
    <w:p w:rsidR="00000000" w:rsidRDefault="0040761F">
      <w:pPr>
        <w:pStyle w:val="BodyText"/>
        <w:kinsoku w:val="0"/>
        <w:overflowPunct w:val="0"/>
        <w:spacing w:before="78" w:line="259" w:lineRule="auto"/>
        <w:ind w:left="1660" w:right="1789"/>
        <w:rPr>
          <w:color w:val="1D1C1B"/>
          <w:spacing w:val="-6"/>
          <w:w w:val="105"/>
        </w:rPr>
      </w:pPr>
      <w:r>
        <w:rPr>
          <w:color w:val="1D1C1B"/>
          <w:w w:val="105"/>
        </w:rPr>
        <w:t>The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range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spacing w:val="-3"/>
          <w:w w:val="105"/>
        </w:rPr>
        <w:t>of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seven</w:t>
      </w:r>
      <w:r>
        <w:rPr>
          <w:color w:val="1D1C1B"/>
          <w:spacing w:val="-29"/>
          <w:w w:val="105"/>
        </w:rPr>
        <w:t xml:space="preserve"> </w:t>
      </w:r>
      <w:r>
        <w:rPr>
          <w:rFonts w:ascii="Cambria" w:hAnsi="Cambria" w:cs="Cambria"/>
          <w:i/>
          <w:iCs/>
          <w:color w:val="1D1C1B"/>
          <w:w w:val="105"/>
        </w:rPr>
        <w:t>Operation</w:t>
      </w:r>
      <w:r>
        <w:rPr>
          <w:rFonts w:ascii="Cambria" w:hAnsi="Cambria" w:cs="Cambria"/>
          <w:i/>
          <w:iCs/>
          <w:color w:val="1D1C1B"/>
          <w:spacing w:val="-27"/>
          <w:w w:val="105"/>
        </w:rPr>
        <w:t xml:space="preserve"> </w:t>
      </w:r>
      <w:r>
        <w:rPr>
          <w:rFonts w:ascii="Cambria" w:hAnsi="Cambria" w:cs="Cambria"/>
          <w:i/>
          <w:iCs/>
          <w:color w:val="1D1C1B"/>
          <w:w w:val="105"/>
        </w:rPr>
        <w:t>Maths</w:t>
      </w:r>
      <w:r>
        <w:rPr>
          <w:rFonts w:ascii="Cambria" w:hAnsi="Cambria" w:cs="Cambria"/>
          <w:i/>
          <w:iCs/>
          <w:color w:val="1D1C1B"/>
          <w:spacing w:val="-23"/>
          <w:w w:val="105"/>
        </w:rPr>
        <w:t xml:space="preserve"> </w:t>
      </w:r>
      <w:r>
        <w:rPr>
          <w:color w:val="1D1C1B"/>
          <w:w w:val="105"/>
        </w:rPr>
        <w:t>e-Manipulatives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may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also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be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used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to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illustrate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different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>ideas</w:t>
      </w:r>
      <w:r>
        <w:rPr>
          <w:color w:val="1D1C1B"/>
          <w:spacing w:val="-25"/>
          <w:w w:val="105"/>
        </w:rPr>
        <w:t xml:space="preserve"> </w:t>
      </w:r>
      <w:r>
        <w:rPr>
          <w:color w:val="1D1C1B"/>
          <w:w w:val="105"/>
        </w:rPr>
        <w:t xml:space="preserve">for ‘Number </w:t>
      </w:r>
      <w:r>
        <w:rPr>
          <w:color w:val="1D1C1B"/>
          <w:spacing w:val="-3"/>
          <w:w w:val="105"/>
        </w:rPr>
        <w:t xml:space="preserve">of </w:t>
      </w:r>
      <w:r>
        <w:rPr>
          <w:color w:val="1D1C1B"/>
          <w:w w:val="105"/>
        </w:rPr>
        <w:t>the</w:t>
      </w:r>
      <w:r>
        <w:rPr>
          <w:color w:val="1D1C1B"/>
          <w:spacing w:val="24"/>
          <w:w w:val="105"/>
        </w:rPr>
        <w:t xml:space="preserve"> </w:t>
      </w:r>
      <w:r>
        <w:rPr>
          <w:color w:val="1D1C1B"/>
          <w:spacing w:val="-6"/>
          <w:w w:val="105"/>
        </w:rPr>
        <w:t>Day’.</w:t>
      </w:r>
    </w:p>
    <w:p w:rsidR="00000000" w:rsidRDefault="0040761F">
      <w:pPr>
        <w:pStyle w:val="BodyText"/>
        <w:kinsoku w:val="0"/>
        <w:overflowPunct w:val="0"/>
        <w:spacing w:before="116" w:line="261" w:lineRule="auto"/>
        <w:ind w:left="1660" w:right="1712" w:hanging="1"/>
        <w:rPr>
          <w:color w:val="1D1C1B"/>
          <w:w w:val="110"/>
        </w:rPr>
      </w:pPr>
      <w:r>
        <w:rPr>
          <w:color w:val="1D1C1B"/>
          <w:w w:val="110"/>
        </w:rPr>
        <w:t>As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get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more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familiar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with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task,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can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ask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them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fill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information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individually/in pairs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spacing w:val="-6"/>
          <w:w w:val="110"/>
        </w:rPr>
        <w:t>p.</w:t>
      </w:r>
      <w:r>
        <w:rPr>
          <w:color w:val="1D1C1B"/>
          <w:spacing w:val="-40"/>
          <w:w w:val="110"/>
        </w:rPr>
        <w:t xml:space="preserve"> </w:t>
      </w:r>
      <w:r>
        <w:rPr>
          <w:color w:val="1D1C1B"/>
          <w:w w:val="110"/>
        </w:rPr>
        <w:t>106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their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Discovery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Book.</w:t>
      </w:r>
    </w:p>
    <w:p w:rsidR="00000000" w:rsidRDefault="0040761F">
      <w:pPr>
        <w:pStyle w:val="BodyText"/>
        <w:kinsoku w:val="0"/>
        <w:overflowPunct w:val="0"/>
        <w:spacing w:before="116" w:line="261" w:lineRule="auto"/>
        <w:ind w:left="1660" w:right="1712" w:hanging="1"/>
        <w:rPr>
          <w:color w:val="1D1C1B"/>
          <w:w w:val="110"/>
        </w:rPr>
        <w:sectPr w:rsidR="00000000">
          <w:footerReference w:type="default" r:id="rId90"/>
          <w:pgSz w:w="13300" w:h="18240"/>
          <w:pgMar w:top="300" w:right="0" w:bottom="1520" w:left="0" w:header="0" w:footer="1334" w:gutter="0"/>
          <w:cols w:space="720"/>
          <w:noEndnote/>
        </w:sect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:rsidR="00000000" w:rsidRDefault="0040761F">
      <w:pPr>
        <w:pStyle w:val="Heading3"/>
        <w:kinsoku w:val="0"/>
        <w:overflowPunct w:val="0"/>
        <w:ind w:left="9286"/>
        <w:rPr>
          <w:color w:val="273583"/>
          <w:w w:val="105"/>
        </w:rPr>
      </w:pPr>
      <w:r>
        <w:rPr>
          <w:noProof/>
        </w:rPr>
        <w:pict>
          <v:group id="_x0000_s1799" style="position:absolute;left:0;text-align:left;margin-left:-.1pt;margin-top:-29.3pt;width:644.9pt;height:100.35pt;z-index:-251663872;mso-position-horizontal-relative:page" coordorigin="-2,-586" coordsize="12898,2007" o:allowincell="f">
            <v:shape id="_x0000_s1800" type="#_x0000_t75" style="position:absolute;left:697;top:-581;width:12180;height:1300;mso-position-horizontal-relative:page;mso-position-vertical-relative:text" o:allowincell="f">
              <v:imagedata r:id="rId7" o:title=""/>
            </v:shape>
            <v:shape id="_x0000_s1801" type="#_x0000_t75" style="position:absolute;left:357;top:-581;width:340;height:1300;mso-position-horizontal-relative:page;mso-position-vertical-relative:text" o:allowincell="f">
              <v:imagedata r:id="rId87" o:title=""/>
            </v:shape>
            <v:shape id="_x0000_s1802" style="position:absolute;left:53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03" style="position:absolute;left:356;top:-56;width:335;height:20;mso-position-horizontal-relative:page;mso-position-vertical-relative:text" coordsize="335,20" o:allowincell="f" path="m,hhl334,e" filled="f" strokecolor="white" strokeweight=".5pt">
              <v:path arrowok="t"/>
            </v:shape>
            <v:shape id="_x0000_s1804" style="position:absolute;left:356;top:227;width:335;height:20;mso-position-horizontal-relative:page;mso-position-vertical-relative:text" coordsize="335,20" o:allowincell="f" path="m,hhl334,e" filled="f" strokecolor="white" strokeweight=".5pt">
              <v:path arrowok="t"/>
            </v:shape>
            <v:shape id="_x0000_s1805" style="position:absolute;left:356;top:512;width:335;height:20;mso-position-horizontal-relative:page;mso-position-vertical-relative:text" coordsize="335,20" o:allowincell="f" path="m,hhl334,e" filled="f" strokecolor="white" strokeweight=".5pt">
              <v:path arrowok="t"/>
            </v:shape>
            <v:shape id="_x0000_s1806" style="position:absolute;left:86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07" style="position:absolute;left:115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08" style="position:absolute;left:1442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09" style="position:absolute;left:173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10" style="position:absolute;left:202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11" style="position:absolute;left:230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12" style="position:absolute;left:259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13" style="position:absolute;left:288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14" style="position:absolute;left:317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15" style="position:absolute;left:346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16" style="position:absolute;left:375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17" style="position:absolute;left:404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18" style="position:absolute;left:432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19" style="position:absolute;left:461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20" style="position:absolute;left:490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21" style="position:absolute;left:519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22" style="position:absolute;left:548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23" style="position:absolute;left:577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24" style="position:absolute;left:606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25" style="position:absolute;left:6349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26" style="position:absolute;left:663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27" style="position:absolute;left:692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28" style="position:absolute;left:721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29" style="position:absolute;left:750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30" style="position:absolute;left:7792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31" style="position:absolute;left:808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32" style="position:absolute;left:8369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33" style="position:absolute;left:865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34" style="position:absolute;left:894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group id="_x0000_s1835" style="position:absolute;top:17236;width:19;height:1305" coordorigin=",17236" coordsize="19,1305" o:allowincell="f">
              <v:shape id="_x0000_s1836" style="position:absolute;top:17236;width:19;height:1305;mso-position-horizontal-relative:page;mso-position-vertical-relative:text" coordsize="19,1305" o:allowincell="f" path="m9235,-17818hhl9235,-17310e" filled="f" strokecolor="white" strokeweight=".5pt">
                <v:path arrowok="t"/>
              </v:shape>
              <v:shape id="_x0000_s1837" style="position:absolute;top:17236;width:19;height:1305;mso-position-horizontal-relative:page;mso-position-vertical-relative:text" coordsize="19,1305" o:allowincell="f" path="m9235,-16700hhl9235,-16513e" filled="f" strokecolor="white" strokeweight=".5pt">
                <v:path arrowok="t"/>
              </v:shape>
            </v:group>
            <v:group id="_x0000_s1838" style="position:absolute;top:17236;width:19;height:1305" coordorigin=",17236" coordsize="19,1305" o:allowincell="f">
              <v:shape id="_x0000_s1839" style="position:absolute;top:17236;width:19;height:1305;mso-position-horizontal-relative:page;mso-position-vertical-relative:text" coordsize="19,1305" o:allowincell="f" path="m9523,-17818hhl9523,-17310e" filled="f" strokecolor="white" strokeweight=".5pt">
                <v:path arrowok="t"/>
              </v:shape>
              <v:shape id="_x0000_s1840" style="position:absolute;top:17236;width:19;height:1305;mso-position-horizontal-relative:page;mso-position-vertical-relative:text" coordsize="19,1305" o:allowincell="f" path="m9523,-16700hhl9523,-16513e" filled="f" strokecolor="white" strokeweight=".5pt">
                <v:path arrowok="t"/>
              </v:shape>
            </v:group>
            <v:group id="_x0000_s1841" style="position:absolute;top:17236;width:20;height:1305" coordorigin=",17236" coordsize="20,1305" o:allowincell="f">
              <v:shape id="_x0000_s1842" style="position:absolute;top:17236;width:20;height:1305;mso-position-horizontal-relative:page;mso-position-vertical-relative:text" coordsize="20,1305" o:allowincell="f" path="m9812,-17818hhl9812,-17310e" filled="f" strokecolor="white" strokeweight=".5pt">
                <v:path arrowok="t"/>
              </v:shape>
              <v:shape id="_x0000_s1843" style="position:absolute;top:17236;width:20;height:1305;mso-position-horizontal-relative:page;mso-position-vertical-relative:text" coordsize="20,1305" o:allowincell="f" path="m9812,-16700hhl9812,-16513e" filled="f" strokecolor="white" strokeweight=".5pt">
                <v:path arrowok="t"/>
              </v:shape>
            </v:group>
            <v:group id="_x0000_s1844" style="position:absolute;top:17236;width:20;height:1305" coordorigin=",17236" coordsize="20,1305" o:allowincell="f">
              <v:shape id="_x0000_s1845" style="position:absolute;top:17236;width:20;height:1305;mso-position-horizontal-relative:page;mso-position-vertical-relative:text" coordsize="20,1305" o:allowincell="f" path="m10100,-17818hhl10100,-17310e" filled="f" strokecolor="white" strokeweight=".5pt">
                <v:path arrowok="t"/>
              </v:shape>
              <v:shape id="_x0000_s1846" style="position:absolute;top:17236;width:20;height:1305;mso-position-horizontal-relative:page;mso-position-vertical-relative:text" coordsize="20,1305" o:allowincell="f" path="m10100,-16700hhl10100,-16513e" filled="f" strokecolor="white" strokeweight=".5pt">
                <v:path arrowok="t"/>
              </v:shape>
            </v:group>
            <v:group id="_x0000_s1847" style="position:absolute;top:17236;width:19;height:1305" coordorigin=",17236" coordsize="19,1305" o:allowincell="f">
              <v:shape id="_x0000_s1848" style="position:absolute;top:17236;width:19;height:1305;mso-position-horizontal-relative:page;mso-position-vertical-relative:text" coordsize="19,1305" o:allowincell="f" path="m10389,-17818hhl10389,-17310e" filled="f" strokecolor="white" strokeweight=".5pt">
                <v:path arrowok="t"/>
              </v:shape>
              <v:shape id="_x0000_s1849" style="position:absolute;top:17236;width:19;height:1305;mso-position-horizontal-relative:page;mso-position-vertical-relative:text" coordsize="19,1305" o:allowincell="f" path="m10389,-16700hhl10389,-16513e" filled="f" strokecolor="white" strokeweight=".5pt">
                <v:path arrowok="t"/>
              </v:shape>
            </v:group>
            <v:group id="_x0000_s1850" style="position:absolute;top:17236;width:20;height:1305" coordorigin=",17236" coordsize="20,1305" o:allowincell="f">
              <v:shape id="_x0000_s1851" style="position:absolute;top:17236;width:20;height:1305;mso-position-horizontal-relative:page;mso-position-vertical-relative:text" coordsize="20,1305" o:allowincell="f" path="m10678,-17818hhl10678,-17310e" filled="f" strokecolor="white" strokeweight=".5pt">
                <v:path arrowok="t"/>
              </v:shape>
              <v:shape id="_x0000_s1852" style="position:absolute;top:17236;width:20;height:1305;mso-position-horizontal-relative:page;mso-position-vertical-relative:text" coordsize="20,1305" o:allowincell="f" path="m10678,-16700hhl10678,-16513e" filled="f" strokecolor="white" strokeweight=".5pt">
                <v:path arrowok="t"/>
              </v:shape>
            </v:group>
            <v:shape id="_x0000_s1853" style="position:absolute;left:1096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54" style="position:absolute;left:1125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55" style="position:absolute;left:1154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56" style="position:absolute;left:11832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57" style="position:absolute;left:1212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58" style="position:absolute;left:12409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859" style="position:absolute;left:696;top:-56;width:12189;height:20;mso-position-horizontal-relative:page;mso-position-vertical-relative:text" coordsize="12189,20" o:allowincell="f" path="m,hhl12188,e" filled="f" strokecolor="white" strokeweight=".5pt">
              <v:path arrowok="t"/>
            </v:shape>
            <v:group id="_x0000_s1860" style="position:absolute;top:17236;width:12189;height:20" coordorigin=",17236" coordsize="12189,20" o:allowincell="f">
              <v:shape id="_x0000_s1861" style="position:absolute;top:17236;width:12189;height:20;mso-position-horizontal-relative:page;mso-position-vertical-relative:text" coordsize="12189,20" o:allowincell="f" path="m10911,-17008hhl12885,-17008e" filled="f" strokecolor="white" strokeweight=".5pt">
                <v:path arrowok="t"/>
              </v:shape>
              <v:shape id="_x0000_s1862" style="position:absolute;top:17236;width:12189;height:20;mso-position-horizontal-relative:page;mso-position-vertical-relative:text" coordsize="12189,20" o:allowincell="f" path="m696,-17008hhl9024,-17008e" filled="f" strokecolor="white" strokeweight=".5pt">
                <v:path arrowok="t"/>
              </v:shape>
            </v:group>
            <v:shape id="_x0000_s1863" style="position:absolute;left:696;top:512;width:12189;height:20;mso-position-horizontal-relative:page;mso-position-vertical-relative:text" coordsize="12189,20" o:allowincell="f" path="m,hhl12188,e" filled="f" strokecolor="white" strokeweight=".5pt">
              <v:path arrowok="t"/>
            </v:shape>
            <v:shape id="_x0000_s1864" style="position:absolute;left:356;top:732;width:335;height:20;mso-position-horizontal-relative:page;mso-position-vertical-relative:text" coordsize="335,20" o:allowincell="f" path="m334,hhl,e" filled="f" strokecolor="#7156a0" strokeweight="1pt">
              <v:path arrowok="t"/>
            </v:shape>
            <v:shape id="_x0000_s1865" style="position:absolute;left:696;top:732;width:12189;height:20;mso-position-horizontal-relative:page;mso-position-vertical-relative:text" coordsize="12189,20" o:allowincell="f" path="m12188,hhl,e" filled="f" strokecolor="#7156a0" strokeweight="1pt">
              <v:path arrowok="t"/>
            </v:shape>
            <v:shape id="_x0000_s1866" type="#_x0000_t75" style="position:absolute;left:10982;top:-581;width:1680;height:840;mso-position-horizontal-relative:page;mso-position-vertical-relative:text" o:allowincell="f">
              <v:imagedata r:id="rId8" o:title=""/>
            </v:shape>
            <v:shape id="_x0000_s1867" type="#_x0000_t75" style="position:absolute;left:11330;top:-263;width:100;height:100;mso-position-horizontal-relative:page;mso-position-vertical-relative:text" o:allowincell="f">
              <v:imagedata r:id="rId9" o:title=""/>
            </v:shape>
            <v:shape id="_x0000_s1868" style="position:absolute;left:11382;top:-263;width:42;height:42;mso-position-horizontal-relative:page;mso-position-vertical-relative:text" coordsize="42,42" o:allowincell="f" path="m30,hhl8,1,,10,1,32r9,9l32,39r9,-9l40,19,39,8,30,xe" fillcolor="#eaf0f1" stroked="f">
              <v:path arrowok="t"/>
            </v:shape>
            <v:group id="_x0000_s1869" style="position:absolute;left:11391;top:-254;width:23;height:23" coordorigin="11391,-254" coordsize="23,23" o:allowincell="f">
              <v:shape id="_x0000_s1870" style="position:absolute;left:11391;top:-254;width:23;height:23;mso-position-horizontal-relative:page;mso-position-vertical-relative:text" coordsize="23,23" o:allowincell="f" path="m15,15hhl7,15r,3l7,21r2,1l14,22r2,-2l15,15xe" fillcolor="#2b4354" stroked="f">
                <v:path arrowok="t"/>
              </v:shape>
              <v:shape id="_x0000_s1871" style="position:absolute;left:11391;top:-254;width:23;height:23;mso-position-horizontal-relative:page;mso-position-vertical-relative:text" coordsize="23,23" o:allowincell="f" path="m12,hhl8,,6,2,7,7,1,7,,9r,5l2,16,7,15r8,l15,15r6,-1l22,12r,-4l20,7r-5,l14,1,12,xe" fillcolor="#2b4354" stroked="f">
                <v:path arrowok="t"/>
              </v:shape>
              <v:shape id="_x0000_s1872" style="position:absolute;left:11391;top:-254;width:23;height:23;mso-position-horizontal-relative:page;mso-position-vertical-relative:text" coordsize="23,23" o:allowincell="f" path="m20,6hhl15,7r5,l20,6xe" fillcolor="#2b4354" stroked="f">
                <v:path arrowok="t"/>
              </v:shape>
            </v:group>
            <v:group id="_x0000_s1873" style="position:absolute;left:12420;top:53;width:195;height:1369" coordorigin="12420,53" coordsize="195,1369" o:allowincell="f">
              <v:shape id="_x0000_s1874" style="position:absolute;left:12420;top:53;width:195;height:1369;mso-position-horizontal-relative:page;mso-position-vertical-relative:text" coordsize="195,1369" o:allowincell="f" path="m181,1148hhl19,1148r61,220l130,1368r51,-220xe" fillcolor="black" stroked="f">
                <v:path arrowok="t"/>
              </v:shape>
              <v:shape id="_x0000_s1875" style="position:absolute;left:12420;top:53;width:195;height:1369;mso-position-horizontal-relative:page;mso-position-vertical-relative:text" coordsize="195,1369" o:allowincell="f" path="m189,hhl,,,46r,96l4,1011r,45l4,1148r177,l182,1147r12,l194,1056r,-45l190,141r,-49l190,46,189,xe" fillcolor="black" stroked="f">
                <v:path arrowok="t"/>
              </v:shape>
            </v:group>
            <v:group id="_x0000_s1876" style="position:absolute;left:12385;top:18;width:195;height:1369" coordorigin="12385,18" coordsize="195,1369" o:allowincell="f">
              <v:shape id="_x0000_s1877" style="position:absolute;left:12385;top:18;width:195;height:1369;mso-position-horizontal-relative:page;mso-position-vertical-relative:text" coordsize="195,1369" o:allowincell="f" path="m181,1148hhl19,1148r61,220l130,1368r51,-220xe" fillcolor="#999" stroked="f">
                <v:path arrowok="t"/>
              </v:shape>
              <v:shape id="_x0000_s1878" style="position:absolute;left:12385;top:18;width:195;height:1369;mso-position-horizontal-relative:page;mso-position-vertical-relative:text" coordsize="195,1369" o:allowincell="f" path="m189,hhl,,,142r4,869l4,1056r,92l181,1148r1,-1l194,1147r,-39l194,1056r,-45l190,141r,-49l189,xe" fillcolor="#999" stroked="f">
                <v:path arrowok="t"/>
              </v:shape>
            </v:group>
            <v:shape id="_x0000_s1879" type="#_x0000_t75" style="position:absolute;left:12405;top:1166;width:160;height:220;mso-position-horizontal-relative:page;mso-position-vertical-relative:text" o:allowincell="f">
              <v:imagedata r:id="rId10" o:title=""/>
            </v:shape>
            <v:shape id="_x0000_s1880" type="#_x0000_t75" style="position:absolute;left:12390;top:1127;width:200;height:40;mso-position-horizontal-relative:page;mso-position-vertical-relative:text" o:allowincell="f">
              <v:imagedata r:id="rId11" o:title=""/>
            </v:shape>
            <v:shape id="_x0000_s1881" type="#_x0000_t75" style="position:absolute;left:12390;top:1074;width:200;height:60;mso-position-horizontal-relative:page;mso-position-vertical-relative:text" o:allowincell="f">
              <v:imagedata r:id="rId12" o:title=""/>
            </v:shape>
            <v:shape id="_x0000_s1882" type="#_x0000_t75" style="position:absolute;left:12390;top:1030;width:200;height:40;mso-position-horizontal-relative:page;mso-position-vertical-relative:text" o:allowincell="f">
              <v:imagedata r:id="rId13" o:title=""/>
            </v:shape>
            <v:shape id="_x0000_s1883" type="#_x0000_t75" style="position:absolute;left:12386;top:160;width:200;height:880;mso-position-horizontal-relative:page;mso-position-vertical-relative:text" o:allowincell="f">
              <v:imagedata r:id="rId14" o:title=""/>
            </v:shape>
            <v:shape id="_x0000_s1884" type="#_x0000_t75" style="position:absolute;left:12386;top:111;width:200;height:40;mso-position-horizontal-relative:page;mso-position-vertical-relative:text" o:allowincell="f">
              <v:imagedata r:id="rId15" o:title=""/>
            </v:shape>
            <v:shape id="_x0000_s1885" type="#_x0000_t75" style="position:absolute;left:12386;top:65;width:200;height:40;mso-position-horizontal-relative:page;mso-position-vertical-relative:text" o:allowincell="f">
              <v:imagedata r:id="rId16" o:title=""/>
            </v:shape>
            <v:shape id="_x0000_s1886" type="#_x0000_t75" style="position:absolute;left:12385;top:19;width:200;height:40;mso-position-horizontal-relative:page;mso-position-vertical-relative:text" o:allowincell="f">
              <v:imagedata r:id="rId17" o:title=""/>
            </v:shape>
            <v:group id="_x0000_s1887" style="position:absolute;left:11378;top:35;width:1046;height:1059" coordorigin="11378,35" coordsize="1046,1059" o:allowincell="f">
              <v:shape id="_x0000_s1888" style="position:absolute;left:11378;top:35;width:1046;height:1059;mso-position-horizontal-relative:page;mso-position-vertical-relative:text" coordsize="1046,1059" o:allowincell="f" path="m910,hhl101,814r11,11l,1023r35,35l227,939r18,l1045,133,910,xe" fillcolor="black" stroked="f">
                <v:path arrowok="t"/>
              </v:shape>
              <v:shape id="_x0000_s1889" style="position:absolute;left:11378;top:35;width:1046;height:1059;mso-position-horizontal-relative:page;mso-position-vertical-relative:text" coordsize="1046,1059" o:allowincell="f" path="m245,939hhl227,939r9,9l245,939xe" fillcolor="black" stroked="f">
                <v:path arrowok="t"/>
              </v:shape>
            </v:group>
            <v:group id="_x0000_s1890" style="position:absolute;left:11343;width:1046;height:1059" coordorigin="11343" coordsize="1046,1059" o:allowincell="f">
              <v:shape id="_x0000_s1891" style="position:absolute;left:11343;width:1046;height:1059;mso-position-horizontal-relative:page;mso-position-vertical-relative:text" coordsize="1046,1059" o:allowincell="f" path="m910,hhl101,814r11,11l,1023r35,35l227,939r18,l1045,133,910,xe" fillcolor="#999" stroked="f">
                <v:path arrowok="t"/>
              </v:shape>
              <v:shape id="_x0000_s1892" style="position:absolute;left:11343;width:1046;height:1059;mso-position-horizontal-relative:page;mso-position-vertical-relative:text" coordsize="1046,1059" o:allowincell="f" path="m245,939hhl227,939r9,9l245,939xe" fillcolor="#999" stroked="f">
                <v:path arrowok="t"/>
              </v:shape>
            </v:group>
            <v:shape id="_x0000_s1893" type="#_x0000_t75" style="position:absolute;left:11541;top:101;width:740;height:760;mso-position-horizontal-relative:page;mso-position-vertical-relative:text" o:allowincell="f">
              <v:imagedata r:id="rId18" o:title=""/>
            </v:shape>
            <v:shape id="_x0000_s1894" type="#_x0000_t75" style="position:absolute;left:11343;top:828;width:220;height:240;mso-position-horizontal-relative:page;mso-position-vertical-relative:text" o:allowincell="f">
              <v:imagedata r:id="rId19" o:title=""/>
            </v:shape>
            <v:shape id="_x0000_s1895" type="#_x0000_t75" style="position:absolute;left:11445;top:790;width:160;height:160;mso-position-horizontal-relative:page;mso-position-vertical-relative:text" o:allowincell="f">
              <v:imagedata r:id="rId20" o:title=""/>
            </v:shape>
            <v:shape id="_x0000_s1896" type="#_x0000_t75" style="position:absolute;left:11473;top:753;width:160;height:160;mso-position-horizontal-relative:page;mso-position-vertical-relative:text" o:allowincell="f">
              <v:imagedata r:id="rId21" o:title=""/>
            </v:shape>
            <v:shape id="_x0000_s1897" type="#_x0000_t75" style="position:absolute;left:11510;top:721;width:160;height:160;mso-position-horizontal-relative:page;mso-position-vertical-relative:text" o:allowincell="f">
              <v:imagedata r:id="rId22" o:title=""/>
            </v:shape>
            <v:shape id="_x0000_s1898" type="#_x0000_t75" style="position:absolute;left:12155;top:66;width:160;height:160;mso-position-horizontal-relative:page;mso-position-vertical-relative:text" o:allowincell="f">
              <v:imagedata r:id="rId23" o:title=""/>
            </v:shape>
            <v:shape id="_x0000_s1899" type="#_x0000_t75" style="position:absolute;left:12189;top:34;width:160;height:160;mso-position-horizontal-relative:page;mso-position-vertical-relative:text" o:allowincell="f">
              <v:imagedata r:id="rId24" o:title=""/>
            </v:shape>
            <v:shape id="_x0000_s1900" type="#_x0000_t75" style="position:absolute;left:12221;top:1;width:160;height:160;mso-position-horizontal-relative:page;mso-position-vertical-relative:text" o:allowincell="f">
              <v:imagedata r:id="rId25" o:title=""/>
            </v:shape>
            <v:group id="_x0000_s1901" style="position:absolute;left:10977;top:-8;width:1906;height:519" coordorigin="10977,-8" coordsize="1906,519" o:allowincell="f">
              <v:shape id="_x0000_s1902" style="position:absolute;left:10977;top:-8;width:1906;height:519;mso-position-horizontal-relative:page;mso-position-vertical-relative:text" coordsize="1906,519" o:allowincell="f" path="m1905,214hhl336,515r-3,1l328,517r-5,1l320,518r-3,l312,519r1593,l1905,214xe" fillcolor="black" stroked="f">
                <v:path arrowok="t"/>
              </v:shape>
              <v:shape id="_x0000_s1903" style="position:absolute;left:10977;top:-8;width:1906;height:519;mso-position-horizontal-relative:page;mso-position-vertical-relative:text" coordsize="1906,519" o:allowincell="f" path="m1905,214hhl312,519r5,-1l320,518r3,l328,517r5,-1l336,515,1905,214xe" fillcolor="black" stroked="f">
                <v:path arrowok="t"/>
              </v:shape>
              <v:shape id="_x0000_s1904" style="position:absolute;left:10977;top:-8;width:1906;height:519;mso-position-horizontal-relative:page;mso-position-vertical-relative:text" coordsize="1906,519" o:allowincell="f" path="m313,518hhl305,518r3,1l312,519r1,-1xe" fillcolor="black" stroked="f">
                <v:path arrowok="t"/>
              </v:shape>
              <v:shape id="_x0000_s1905" style="position:absolute;left:10977;top:-8;width:1906;height:519;mso-position-horizontal-relative:page;mso-position-vertical-relative:text" coordsize="1906,519" o:allowincell="f" path="m1905,hhl293,309r-5,l280,311r-3,1l274,313r-3,1l267,316r-3,1l15,455,4,461,,466r,6l1,477r6,4l272,514r33,5l305,518r8,l320,517r-21,l299,517r-1,l322,517r13,-3l293,514r-1,l336,514r23,-4l288,510r,-1l288,508r78,l1905,214,1905,xe" fillcolor="black" stroked="f">
                <v:path arrowok="t"/>
              </v:shape>
              <v:shape id="_x0000_s1906" style="position:absolute;left:10977;top:-8;width:1906;height:519;mso-position-horizontal-relative:page;mso-position-vertical-relative:text" coordsize="1906,519" o:allowincell="f" path="m322,517hhl298,517r1,l320,517r2,xe" fillcolor="black" stroked="f">
                <v:path arrowok="t"/>
              </v:shape>
              <v:shape id="_x0000_s1907" style="position:absolute;left:10977;top:-8;width:1906;height:519;mso-position-horizontal-relative:page;mso-position-vertical-relative:text" coordsize="1906,519" o:allowincell="f" path="m336,514hhl292,514r1,l335,514r1,xe" fillcolor="black" stroked="f">
                <v:path arrowok="t"/>
              </v:shape>
              <v:shape id="_x0000_s1908" style="position:absolute;left:10977;top:-8;width:1906;height:519;mso-position-horizontal-relative:page;mso-position-vertical-relative:text" coordsize="1906,519" o:allowincell="f" path="m366,508hhl288,508r,1l288,510r71,l366,508xe" fillcolor="black" stroked="f">
                <v:path arrowok="t"/>
              </v:shape>
            </v:group>
            <v:group id="_x0000_s1909" style="position:absolute;left:10921;top:-69;width:1962;height:524" coordorigin="10921,-69" coordsize="1962,524" o:allowincell="f">
              <v:shape id="_x0000_s1910" style="position:absolute;left:10921;top:-69;width:1962;height:524;mso-position-horizontal-relative:page;mso-position-vertical-relative:text" coordsize="1962,524" o:allowincell="f" path="m318,524hhl306,524r2,l311,524r7,xe" fillcolor="#999" stroked="f">
                <v:path arrowok="t"/>
              </v:shape>
              <v:shape id="_x0000_s1911" style="position:absolute;left:10921;top:-69;width:1962;height:524;mso-position-horizontal-relative:page;mso-position-vertical-relative:text" coordsize="1962,524" o:allowincell="f" path="m1934,hhl294,314r-5,1l281,316r-3,1l275,318r-4,1l268,321r-3,2l15,460,4,466,,472r1,10l8,486r265,34l306,524r,l318,524r3,-1l324,523r2,l300,523r-1,-1l299,522r30,l334,521r3,-1l341,520r-47,l293,519r49,l365,515r-76,l289,514r,l372,514,1961,209r,-185l1948,5,1934,r,xe" fillcolor="#999" stroked="f">
                <v:path arrowok="t"/>
              </v:shape>
              <v:shape id="_x0000_s1912" style="position:absolute;left:10921;top:-69;width:1962;height:524;mso-position-horizontal-relative:page;mso-position-vertical-relative:text" coordsize="1962,524" o:allowincell="f" path="m329,522hhl299,522r1,1l326,523r3,-1xe" fillcolor="#999" stroked="f">
                <v:path arrowok="t"/>
              </v:shape>
              <v:shape id="_x0000_s1913" style="position:absolute;left:10921;top:-69;width:1962;height:524;mso-position-horizontal-relative:page;mso-position-vertical-relative:text" coordsize="1962,524" o:allowincell="f" path="m342,519hhl293,519r1,1l341,520r1,-1xe" fillcolor="#999" stroked="f">
                <v:path arrowok="t"/>
              </v:shape>
              <v:shape id="_x0000_s1914" style="position:absolute;left:10921;top:-69;width:1962;height:524;mso-position-horizontal-relative:page;mso-position-vertical-relative:text" coordsize="1962,524" o:allowincell="f" path="m372,514hhl289,514r,l289,515r76,l372,514xe" fillcolor="#999" stroked="f">
                <v:path arrowok="t"/>
              </v:shape>
            </v:group>
            <v:shape id="_x0000_s1915" type="#_x0000_t75" style="position:absolute;left:10993;top:253;width:240;height:200;mso-position-horizontal-relative:page;mso-position-vertical-relative:text" o:allowincell="f">
              <v:imagedata r:id="rId26" o:title=""/>
            </v:shape>
            <v:shape id="_x0000_s1916" style="position:absolute;left:11173;top:-69;width:1693;height:372;mso-position-horizontal-relative:page;mso-position-vertical-relative:text" coordsize="1693,372" o:allowincell="f" path="m1681,hhl41,314r-4,1l29,316r-4,1l22,318r-12,4l,330r2,14l3,348r1,2l8,364r11,6l39,372r8,-1l1692,56,1681,xe" fillcolor="#ae75af" stroked="f">
              <v:path arrowok="t"/>
            </v:shape>
            <v:shape id="_x0000_s1917" style="position:absolute;left:11191;top:-12;width:1694;height:409;mso-position-horizontal-relative:page;mso-position-vertical-relative:text" coordsize="1694,409" o:allowincell="f" path="m1675,hhl30,315r-7,3l17,323r-8,7l3,339,1,350,,356r,7l2,376r3,6l8,388r6,8l23,403r17,6l48,409,1693,94,1675,xe" fillcolor="#9e61a3" stroked="f">
              <v:path arrowok="t"/>
            </v:shape>
            <v:shape id="_x0000_s1918" style="position:absolute;left:12855;top:-69;width:28;height:143;mso-position-horizontal-relative:page;mso-position-vertical-relative:text" coordsize="28,143" o:allowincell="f" path="m,hhl10,56r17,87l27,24,14,5,,xe" fillcolor="#2b4354" stroked="f">
              <v:path arrowok="t"/>
            </v:shape>
            <v:group id="_x0000_s1919" style="position:absolute;left:10921;top:82;width:1962;height:374" coordorigin="10921,82" coordsize="1962,374" o:allowincell="f">
              <v:shape id="_x0000_s1920" style="position:absolute;left:10921;top:82;width:1962;height:374;mso-position-horizontal-relative:page;mso-position-vertical-relative:text" coordsize="1962,374" o:allowincell="f" path="m83,345hhl71,278,4,315,,321r1,10l8,335r75,10e" fillcolor="#8f5098" stroked="f">
                <v:path arrowok="t"/>
              </v:shape>
              <v:shape id="_x0000_s1921" style="position:absolute;left:10921;top:82;width:1962;height:374;mso-position-horizontal-relative:page;mso-position-vertical-relative:text" coordsize="1962,374" o:allowincell="f" path="m1961,hhl318,314r-8,3l304,320r-12,6l284,336r1,14l285,352r1,2l286,356r3,15l302,373r15,l321,372r3,l329,371r5,-1l337,369r6,-1l1961,58r,-58e" fillcolor="#8f5098" stroked="f">
                <v:path arrowok="t"/>
              </v:shape>
            </v:group>
            <v:group id="_x0000_s1922" style="position:absolute;left:11062;top:-473;width:1822;height:1373" coordorigin="11062,-473" coordsize="1822,1373" o:allowincell="f">
              <v:shape id="_x0000_s1923" style="position:absolute;left:11062;top:-473;width:1822;height:1373;mso-position-horizontal-relative:page;mso-position-vertical-relative:text" coordsize="1822,1373" o:allowincell="f" path="m1732,hhl1717,r,l201,1096r-3,2l194,1100r-7,5l185,1108r-5,4l178,1115r-2,3l54,1285,,1358r,1l,1368r1,2l3,1373r13,l1821,185r,-93l1805,67,1779,35,1753,12,1732,xe" fillcolor="black" stroked="f">
                <v:path arrowok="t"/>
              </v:shape>
              <v:shape id="_x0000_s1924" style="position:absolute;left:11062;top:-473;width:1822;height:1373;mso-position-horizontal-relative:page;mso-position-vertical-relative:text" coordsize="1822,1373" o:allowincell="f" path="m1821,185hhl16,1373r277,-88l289,1285r2,-1l287,1284r-2,l283,1284r-2,-1l297,1283r,l297,1283r3,-1l279,1282r-2,-1l274,1279r-2,-3l311,1276r2,-1l318,1272r3,-3l324,1267,1821,185xe" fillcolor="black" stroked="f">
                <v:path arrowok="t"/>
              </v:shape>
              <v:shape id="_x0000_s1925" style="position:absolute;left:11062;top:-473;width:1822;height:1373;mso-position-horizontal-relative:page;mso-position-vertical-relative:text" coordsize="1822,1373" o:allowincell="f" path="m1821,1283hhl298,1283,16,1373r1805,l1821,1283xe" fillcolor="black" stroked="f">
                <v:path arrowok="t"/>
              </v:shape>
              <v:shape id="_x0000_s1926" style="position:absolute;left:11062;top:-473;width:1822;height:1373;mso-position-horizontal-relative:page;mso-position-vertical-relative:text" coordsize="1822,1373" o:allowincell="f" path="m296,1284hhl295,1284r-2,l291,1284r-2,1l293,1285r3,-1xe" fillcolor="black" stroked="f">
                <v:path arrowok="t"/>
              </v:shape>
              <v:shape id="_x0000_s1927" style="position:absolute;left:11062;top:-473;width:1822;height:1373;mso-position-horizontal-relative:page;mso-position-vertical-relative:text" coordsize="1822,1373" o:allowincell="f" path="m297,1283hhl281,1283r2,1l285,1284r2,l291,1284r2,l295,1284r1,l297,1283xe" fillcolor="black" stroked="f">
                <v:path arrowok="t"/>
              </v:shape>
              <v:shape id="_x0000_s1928" style="position:absolute;left:11062;top:-473;width:1822;height:1373;mso-position-horizontal-relative:page;mso-position-vertical-relative:text" coordsize="1822,1373" o:allowincell="f" path="m1821,185hhl324,1267r-3,2l318,1272r-5,3l311,1276r-3,2l305,1280r-3,1l300,1282r-3,1l298,1283r1523,l1821,185xe" fillcolor="black" stroked="f">
                <v:path arrowok="t"/>
              </v:shape>
              <v:shape id="_x0000_s1929" style="position:absolute;left:11062;top:-473;width:1822;height:1373;mso-position-horizontal-relative:page;mso-position-vertical-relative:text" coordsize="1822,1373" o:allowincell="f" path="m298,1283hhl297,1283r,l298,1283xe" fillcolor="black" stroked="f">
                <v:path arrowok="t"/>
              </v:shape>
              <v:shape id="_x0000_s1930" style="position:absolute;left:11062;top:-473;width:1822;height:1373;mso-position-horizontal-relative:page;mso-position-vertical-relative:text" coordsize="1822,1373" o:allowincell="f" path="m311,1276hhl272,1276r2,3l277,1281r2,1l300,1282r3,-1l308,1278r3,-2xe" fillcolor="black" stroked="f">
                <v:path arrowok="t"/>
              </v:shape>
              <v:shape id="_x0000_s1931" style="position:absolute;left:11062;top:-473;width:1822;height:1373;mso-position-horizontal-relative:page;mso-position-vertical-relative:text" coordsize="1822,1373" o:allowincell="f" path="m272,1276hhl274,1279r3,2l274,1279r-2,-3xe" fillcolor="black" stroked="f">
                <v:path arrowok="t"/>
              </v:shape>
              <v:shape id="_x0000_s1932" style="position:absolute;left:11062;top:-473;width:1822;height:1373;mso-position-horizontal-relative:page;mso-position-vertical-relative:text" coordsize="1822,1373" o:allowincell="f" path="m1717,hhl1717,r,l1717,xe" fillcolor="black" stroked="f">
                <v:path arrowok="t"/>
              </v:shape>
            </v:group>
            <v:group id="_x0000_s1933" style="position:absolute;left:11005;top:-529;width:1848;height:1375" coordorigin="11005,-529" coordsize="1848,1375" o:allowincell="f">
              <v:shape id="_x0000_s1934" style="position:absolute;left:11005;top:-529;width:1848;height:1375;mso-position-horizontal-relative:page;mso-position-vertical-relative:text" coordsize="1848,1375" o:allowincell="f" path="m1733,hhl1718,r,l202,1096r-2,2l196,1100r-7,6l187,1108r-5,4l179,1115r-2,3l55,1285,1,1358r-1,8l3,1370r3,4l13,1375r281,-90l291,1285r1,l288,1285r-2,-1l285,1284r-2,-1l298,1283r1,l299,1283r2,-1l281,1282r-3,-1l276,1279r-2,-3l313,1276r2,-1l319,1272r4,-3l326,1267,1842,171r,l1847,157r-5,-24l1828,101,1807,67,1780,35,1755,12,1733,xe" fillcolor="#999" stroked="f">
                <v:path arrowok="t"/>
              </v:shape>
              <v:shape id="_x0000_s1935" style="position:absolute;left:11005;top:-529;width:1848;height:1375;mso-position-horizontal-relative:page;mso-position-vertical-relative:text" coordsize="1848,1375" o:allowincell="f" path="m297,1284hhl297,1284r-2,l293,1284r-2,1l294,1285r3,-1xe" fillcolor="#999" stroked="f">
                <v:path arrowok="t"/>
              </v:shape>
              <v:shape id="_x0000_s1936" style="position:absolute;left:11005;top:-529;width:1848;height:1375;mso-position-horizontal-relative:page;mso-position-vertical-relative:text" coordsize="1848,1375" o:allowincell="f" path="m298,1283hhl283,1283r2,1l286,1284r2,1l293,1284r2,l297,1284r,l298,1283xe" fillcolor="#999" stroked="f">
                <v:path arrowok="t"/>
              </v:shape>
              <v:shape id="_x0000_s1937" style="position:absolute;left:11005;top:-529;width:1848;height:1375;mso-position-horizontal-relative:page;mso-position-vertical-relative:text" coordsize="1848,1375" o:allowincell="f" path="m300,1283hhl299,1283r,l300,1283xe" fillcolor="#999" stroked="f">
                <v:path arrowok="t"/>
              </v:shape>
              <v:shape id="_x0000_s1938" style="position:absolute;left:11005;top:-529;width:1848;height:1375;mso-position-horizontal-relative:page;mso-position-vertical-relative:text" coordsize="1848,1375" o:allowincell="f" path="m313,1276hhl274,1276r2,3l278,1281r3,1l301,1282r3,-1l310,1278r3,-2xe" fillcolor="#999" stroked="f">
                <v:path arrowok="t"/>
              </v:shape>
              <v:shape id="_x0000_s1939" style="position:absolute;left:11005;top:-529;width:1848;height:1375;mso-position-horizontal-relative:page;mso-position-vertical-relative:text" coordsize="1848,1375" o:allowincell="f" path="m1718,hhl1718,r,l1718,xe" fillcolor="#999" stroked="f">
                <v:path arrowok="t"/>
              </v:shape>
            </v:group>
            <v:shape id="_x0000_s1940" type="#_x0000_t75" style="position:absolute;left:11052;top:588;width:260;height:240;mso-position-horizontal-relative:page;mso-position-vertical-relative:text" o:allowincell="f">
              <v:imagedata r:id="rId27" o:title=""/>
            </v:shape>
            <v:shape id="_x0000_s1941" style="position:absolute;left:11179;top:-528;width:1579;height:1157;mso-position-horizontal-relative:page;mso-position-vertical-relative:text" coordsize="1579,1157" o:allowincell="f" path="m1545,hhl34,1092r-5,3l26,1097r-4,3l15,1105r-2,2l10,1109r-6,7l,1124r,8l3,1141r1,2l6,1144r11,12l29,1157r20,-7l55,1146,1578,46,1545,xe" fillcolor="#23adde" stroked="f">
              <v:path arrowok="t"/>
            </v:shape>
            <v:shape id="_x0000_s1942" style="position:absolute;left:11221;top:-481;width:1593;height:1183;mso-position-horizontal-relative:page;mso-position-vertical-relative:text" coordsize="1593,1183" o:allowincell="f" path="m1536,hhl13,1100r-5,6l1,1123,,1134r2,10l3,1150r3,6l14,1168r5,4l33,1181r11,2l62,1181r8,-3l1592,78,1536,xe" fillcolor="#0099d9" stroked="f">
              <v:path arrowok="t"/>
            </v:shape>
            <v:shape id="_x0000_s1943" type="#_x0000_t75" style="position:absolute;left:12724;top:-529;width:120;height:180;mso-position-horizontal-relative:page;mso-position-vertical-relative:text" o:allowincell="f">
              <v:imagedata r:id="rId28" o:title=""/>
            </v:shape>
            <v:group id="_x0000_s1944" style="position:absolute;left:11005;top:-403;width:1843;height:1249" coordorigin="11005,-403" coordsize="1843,1249" o:allowincell="f">
              <v:shape id="_x0000_s1945" style="position:absolute;left:11005;top:-403;width:1843;height:1249;mso-position-horizontal-relative:page;mso-position-vertical-relative:text" coordsize="1843,1249" o:allowincell="f" path="m86,1226hhl46,1172,1,1233r-1,7l3,1245r3,4l13,1249r73,-23e" fillcolor="#0084be" stroked="f">
                <v:path arrowok="t"/>
              </v:shape>
              <v:shape id="_x0000_s1946" style="position:absolute;left:11005;top:-403;width:1843;height:1249;mso-position-horizontal-relative:page;mso-position-vertical-relative:text" coordsize="1843,1249" o:allowincell="f" path="m1842,46hhl1808,,286,1100r-6,5l275,1111r-8,10l264,1133r7,13l273,1149r1,2l283,1163r12,-3l310,1153r2,-2l315,1149r4,-3l323,1144,1842,46e" fillcolor="#0084be" stroked="f">
                <v:path arrowok="t"/>
              </v:shape>
            </v:group>
            <v:group id="_x0000_s1947" style="position:absolute;left:12124;top:31;width:493;height:1352" coordorigin="12124,31" coordsize="493,1352" o:allowincell="f">
              <v:shape id="_x0000_s1948" style="position:absolute;left:12124;top:31;width:493;height:1352;mso-position-horizontal-relative:page;mso-position-vertical-relative:text" coordsize="493,1352" o:allowincell="f" path="m308,hhl,1106r14,4l13,1338r48,13l171,1154r13,l193,1119,492,51,308,xe" fillcolor="black" stroked="f">
                <v:path arrowok="t"/>
              </v:shape>
              <v:shape id="_x0000_s1949" style="position:absolute;left:12124;top:31;width:493;height:1352;mso-position-horizontal-relative:page;mso-position-vertical-relative:text" coordsize="493,1352" o:allowincell="f" path="m184,1154hhl171,1154r12,3l184,1154xe" fillcolor="black" stroked="f">
                <v:path arrowok="t"/>
              </v:shape>
            </v:group>
            <v:group id="_x0000_s1950" style="position:absolute;left:12089;top:-3;width:493;height:1351" coordorigin="12089,-3" coordsize="493,1351" o:allowincell="f">
              <v:shape id="_x0000_s1951" style="position:absolute;left:12089;top:-3;width:493;height:1351;mso-position-horizontal-relative:page;mso-position-vertical-relative:text" coordsize="493,1351" o:allowincell="f" path="m308,hhl296,45,,1106r14,4l13,1338r48,13l171,1154r13,l193,1119r26,-94l453,187,492,51,308,xe" fillcolor="#999" stroked="f">
                <v:path arrowok="t"/>
              </v:shape>
              <v:shape id="_x0000_s1952" style="position:absolute;left:12089;top:-3;width:493;height:1351;mso-position-horizontal-relative:page;mso-position-vertical-relative:text" coordsize="493,1351" o:allowincell="f" path="m184,1154hhl171,1154r12,3l184,1154xe" fillcolor="#999" stroked="f">
                <v:path arrowok="t"/>
              </v:shape>
            </v:group>
            <v:shape id="_x0000_s1953" type="#_x0000_t75" style="position:absolute;left:12103;top:1106;width:160;height:240;mso-position-horizontal-relative:page;mso-position-vertical-relative:text" o:allowincell="f">
              <v:imagedata r:id="rId29" o:title=""/>
            </v:shape>
            <v:shape id="_x0000_s1954" type="#_x0000_t75" style="position:absolute;left:12090;top:1064;width:200;height:80;mso-position-horizontal-relative:page;mso-position-vertical-relative:text" o:allowincell="f">
              <v:imagedata r:id="rId30" o:title=""/>
            </v:shape>
            <v:shape id="_x0000_s1955" type="#_x0000_t75" style="position:absolute;left:12101;top:1014;width:200;height:100;mso-position-horizontal-relative:page;mso-position-vertical-relative:text" o:allowincell="f">
              <v:imagedata r:id="rId31" o:title=""/>
            </v:shape>
            <v:shape id="_x0000_s1956" type="#_x0000_t75" style="position:absolute;left:12115;top:971;width:200;height:100;mso-position-horizontal-relative:page;mso-position-vertical-relative:text" o:allowincell="f">
              <v:imagedata r:id="rId32" o:title=""/>
            </v:shape>
            <v:shape id="_x0000_s1957" type="#_x0000_t75" style="position:absolute;left:12127;top:132;width:420;height:880;mso-position-horizontal-relative:page;mso-position-vertical-relative:text" o:allowincell="f">
              <v:imagedata r:id="rId33" o:title=""/>
            </v:shape>
            <v:shape id="_x0000_s1958" type="#_x0000_t75" style="position:absolute;left:12361;top:85;width:200;height:100;mso-position-horizontal-relative:page;mso-position-vertical-relative:text" o:allowincell="f">
              <v:imagedata r:id="rId34" o:title=""/>
            </v:shape>
            <v:shape id="_x0000_s1959" type="#_x0000_t75" style="position:absolute;left:12374;top:41;width:200;height:100;mso-position-horizontal-relative:page;mso-position-vertical-relative:text" o:allowincell="f">
              <v:imagedata r:id="rId35" o:title=""/>
            </v:shape>
            <v:shape id="_x0000_s1960" type="#_x0000_t75" style="position:absolute;left:12386;top:-4;width:200;height:100;mso-position-horizontal-relative:page;mso-position-vertical-relative:text" o:allowincell="f">
              <v:imagedata r:id="rId36" o:title=""/>
            </v:shape>
            <v:group id="_x0000_s1961" style="position:absolute;left:11851;top:-186;width:567;height:1330" coordorigin="11851,-186" coordsize="567,1330" o:allowincell="f">
              <v:shape id="_x0000_s1962" style="position:absolute;left:11851;top:-186;width:567;height:1330;mso-position-horizontal-relative:page;mso-position-vertical-relative:text" coordsize="567,1330" o:allowincell="f" path="m387,hhl387,,356,87r-16,46l16,1044,2,1081r14,5l,1313r46,17l170,1141r13,l195,1107,550,107,566,63,387,xe" fillcolor="black" stroked="f">
                <v:path arrowok="t"/>
              </v:shape>
              <v:shape id="_x0000_s1963" style="position:absolute;left:11851;top:-186;width:567;height:1330;mso-position-horizontal-relative:page;mso-position-vertical-relative:text" coordsize="567,1330" o:allowincell="f" path="m183,1141hhl170,1141r12,4l183,1141xe" fillcolor="black" stroked="f">
                <v:path arrowok="t"/>
              </v:shape>
            </v:group>
            <v:group id="_x0000_s1964" style="position:absolute;left:11817;top:-221;width:567;height:1330" coordorigin="11817,-221" coordsize="567,1330" o:allowincell="f">
              <v:shape id="_x0000_s1965" style="position:absolute;left:11817;top:-221;width:567;height:1330;mso-position-horizontal-relative:page;mso-position-vertical-relative:text" coordsize="567,1330" o:allowincell="f" path="m387,hhl371,44,356,87r-16,46l16,1044,2,1081r14,5l,1313r46,17l170,1141r13,l519,196r16,-46l550,107,566,63,387,xe" fillcolor="#999" stroked="f">
                <v:path arrowok="t"/>
              </v:shape>
              <v:shape id="_x0000_s1966" style="position:absolute;left:11817;top:-221;width:567;height:1330;mso-position-horizontal-relative:page;mso-position-vertical-relative:text" coordsize="567,1330" o:allowincell="f" path="m183,1141hhl170,1141r12,4l183,1141xe" fillcolor="#999" stroked="f">
                <v:path arrowok="t"/>
              </v:shape>
            </v:group>
            <v:shape id="_x0000_s1967" type="#_x0000_t75" style="position:absolute;left:11866;top:-88;width:480;height:880;mso-position-horizontal-relative:page;mso-position-vertical-relative:text" o:allowincell="f">
              <v:imagedata r:id="rId37" o:title=""/>
            </v:shape>
            <v:shape id="_x0000_s1968" type="#_x0000_t75" style="position:absolute;left:11817;top:865;width:180;height:240;mso-position-horizontal-relative:page;mso-position-vertical-relative:text" o:allowincell="f">
              <v:imagedata r:id="rId38" o:title=""/>
            </v:shape>
            <v:shape id="_x0000_s1969" type="#_x0000_t75" style="position:absolute;left:11820;top:823;width:200;height:100;mso-position-horizontal-relative:page;mso-position-vertical-relative:text" o:allowincell="f">
              <v:imagedata r:id="rId39" o:title=""/>
            </v:shape>
            <v:shape id="_x0000_s1970" type="#_x0000_t75" style="position:absolute;left:11833;top:774;width:200;height:120;mso-position-horizontal-relative:page;mso-position-vertical-relative:text" o:allowincell="f">
              <v:imagedata r:id="rId40" o:title=""/>
            </v:shape>
            <v:shape id="_x0000_s1971" type="#_x0000_t75" style="position:absolute;left:11851;top:732;width:200;height:100;mso-position-horizontal-relative:page;mso-position-vertical-relative:text" o:allowincell="f">
              <v:imagedata r:id="rId41" o:title=""/>
            </v:shape>
            <v:shape id="_x0000_s1972" type="#_x0000_t75" style="position:absolute;left:12157;top:-134;width:200;height:100;mso-position-horizontal-relative:page;mso-position-vertical-relative:text" o:allowincell="f">
              <v:imagedata r:id="rId42" o:title=""/>
            </v:shape>
            <v:shape id="_x0000_s1973" type="#_x0000_t75" style="position:absolute;left:12173;top:-177;width:200;height:100;mso-position-horizontal-relative:page;mso-position-vertical-relative:text" o:allowincell="f">
              <v:imagedata r:id="rId43" o:title=""/>
            </v:shape>
            <v:shape id="_x0000_s1974" type="#_x0000_t75" style="position:absolute;left:12189;top:-221;width:200;height:100;mso-position-horizontal-relative:page;mso-position-vertical-relative:text" o:allowincell="f">
              <v:imagedata r:id="rId44" o:title=""/>
            </v:shape>
            <v:shape id="_x0000_s1975" style="position:absolute;left:9024;top:-73;width:1887;height:609;mso-position-horizontal-relative:page;mso-position-vertical-relative:text" coordsize="1887,609" o:allowincell="f" path="m,hhl1886,r,609l,609,,xe" fillcolor="black" stroked="f">
              <v:fill opacity="26214f"/>
              <v:path arrowok="t"/>
            </v:shape>
            <v:shape id="_x0000_s1976" style="position:absolute;left:9069;top:-29;width:1739;height:461;mso-position-horizontal-relative:page;mso-position-vertical-relative:text" coordsize="1739,461" o:allowincell="f" path="m1538,hhl200,,179,1,129,12,70,43,20,102,,200r,61l1,282r11,50l43,391r59,50l200,461r1338,l1559,460r50,-11l1668,418r49,-59l1738,261r,-61l1737,179r-12,-50l1695,70,1636,20,1538,xe" stroked="f">
              <v:path arrowok="t"/>
            </v:shape>
            <v:shape id="_x0000_s1977" style="position:absolute;left:9069;top:-29;width:1739;height:461;mso-position-horizontal-relative:page;mso-position-vertical-relative:text" coordsize="1739,461" o:allowincell="f" path="m200,hhl179,1,129,12,70,43,20,102,,200r,61l1,282r11,50l43,391r59,50l200,461r1338,l1559,460r50,-11l1668,418r49,-59l1738,261r,-61l1737,179r-12,-50l1695,70,1636,20,1538,,200,xe" filled="f" strokecolor="#7156a0" strokeweight="1pt">
              <v:path arrowok="t"/>
            </v:shape>
            <v:shape id="_x0000_s1978" style="position:absolute;top:-297;width:300;height:20;mso-position-horizontal-relative:page;mso-position-vertical-relative:text" coordsize="300,20" o:allowincell="f" path="m300,hhl,e" filled="f" strokeweight=".25pt">
              <v:path arrowok="t"/>
            </v:shape>
            <w10:wrap anchorx="page"/>
          </v:group>
        </w:pict>
      </w:r>
      <w:r>
        <w:rPr>
          <w:noProof/>
        </w:rPr>
        <w:pict>
          <v:shape id="_x0000_s1979" style="position:absolute;left:0;text-align:left;margin-left:649.95pt;margin-top:-14.85pt;width:15pt;height:1pt;z-index:251653632;mso-position-horizontal-relative:page;mso-position-vertical-relative:text" coordsize="300,20" o:allowincell="f" path="m,hhl300,e" filled="f" strokeweight=".25pt">
            <v:path arrowok="t"/>
            <w10:wrap anchorx="page"/>
          </v:shape>
        </w:pict>
      </w:r>
      <w:r>
        <w:rPr>
          <w:color w:val="273583"/>
          <w:w w:val="105"/>
        </w:rPr>
        <w:t>Starters Bank</w:t>
      </w:r>
    </w:p>
    <w:p w:rsidR="00000000" w:rsidRDefault="0040761F">
      <w:pPr>
        <w:pStyle w:val="BodyText"/>
        <w:kinsoku w:val="0"/>
        <w:overflowPunct w:val="0"/>
        <w:rPr>
          <w:b/>
          <w:bCs/>
        </w:rPr>
      </w:pPr>
    </w:p>
    <w:p w:rsidR="00000000" w:rsidRDefault="0040761F">
      <w:pPr>
        <w:pStyle w:val="BodyText"/>
        <w:kinsoku w:val="0"/>
        <w:overflowPunct w:val="0"/>
        <w:rPr>
          <w:b/>
          <w:bCs/>
        </w:rPr>
      </w:pPr>
    </w:p>
    <w:p w:rsidR="00000000" w:rsidRDefault="0040761F">
      <w:pPr>
        <w:pStyle w:val="BodyText"/>
        <w:kinsoku w:val="0"/>
        <w:overflowPunct w:val="0"/>
        <w:rPr>
          <w:b/>
          <w:bCs/>
          <w:sz w:val="19"/>
          <w:szCs w:val="19"/>
        </w:rPr>
      </w:pPr>
    </w:p>
    <w:p w:rsidR="00000000" w:rsidRDefault="0040761F">
      <w:pPr>
        <w:pStyle w:val="BodyText"/>
        <w:kinsoku w:val="0"/>
        <w:overflowPunct w:val="0"/>
        <w:spacing w:before="1"/>
        <w:ind w:left="1717" w:right="1712"/>
        <w:rPr>
          <w:rFonts w:ascii="Palatino Linotype" w:hAnsi="Palatino Linotype" w:cs="Palatino Linotype"/>
          <w:b/>
          <w:bCs/>
          <w:color w:val="273583"/>
          <w:sz w:val="26"/>
          <w:szCs w:val="26"/>
        </w:rPr>
      </w:pPr>
      <w:r>
        <w:rPr>
          <w:rFonts w:ascii="Palatino Linotype" w:hAnsi="Palatino Linotype" w:cs="Palatino Linotype"/>
          <w:b/>
          <w:bCs/>
          <w:color w:val="273583"/>
          <w:sz w:val="26"/>
          <w:szCs w:val="26"/>
        </w:rPr>
        <w:t>Variation</w:t>
      </w:r>
    </w:p>
    <w:p w:rsidR="00000000" w:rsidRDefault="0040761F">
      <w:pPr>
        <w:pStyle w:val="ListParagraph"/>
        <w:numPr>
          <w:ilvl w:val="1"/>
          <w:numId w:val="7"/>
        </w:numPr>
        <w:tabs>
          <w:tab w:val="left" w:pos="1949"/>
        </w:tabs>
        <w:kinsoku w:val="0"/>
        <w:overflowPunct w:val="0"/>
        <w:spacing w:before="25" w:line="261" w:lineRule="auto"/>
        <w:ind w:right="2221" w:firstLine="0"/>
        <w:rPr>
          <w:color w:val="1D1C1B"/>
          <w:w w:val="105"/>
        </w:rPr>
      </w:pPr>
      <w:r>
        <w:rPr>
          <w:b/>
          <w:bCs/>
          <w:color w:val="1D1C1B"/>
          <w:w w:val="110"/>
        </w:rPr>
        <w:t>Decimal</w:t>
      </w:r>
      <w:r>
        <w:rPr>
          <w:b/>
          <w:bCs/>
          <w:color w:val="1D1C1B"/>
          <w:spacing w:val="-38"/>
          <w:w w:val="110"/>
        </w:rPr>
        <w:t xml:space="preserve"> </w:t>
      </w:r>
      <w:r>
        <w:rPr>
          <w:b/>
          <w:bCs/>
          <w:color w:val="1D1C1B"/>
          <w:w w:val="110"/>
        </w:rPr>
        <w:t>Number</w:t>
      </w:r>
      <w:r>
        <w:rPr>
          <w:b/>
          <w:bCs/>
          <w:color w:val="1D1C1B"/>
          <w:spacing w:val="-38"/>
          <w:w w:val="110"/>
        </w:rPr>
        <w:t xml:space="preserve"> </w:t>
      </w:r>
      <w:r>
        <w:rPr>
          <w:b/>
          <w:bCs/>
          <w:color w:val="1D1C1B"/>
          <w:spacing w:val="-3"/>
          <w:w w:val="110"/>
        </w:rPr>
        <w:t>of</w:t>
      </w:r>
      <w:r>
        <w:rPr>
          <w:b/>
          <w:bCs/>
          <w:color w:val="1D1C1B"/>
          <w:spacing w:val="-38"/>
          <w:w w:val="110"/>
        </w:rPr>
        <w:t xml:space="preserve"> </w:t>
      </w:r>
      <w:r>
        <w:rPr>
          <w:b/>
          <w:bCs/>
          <w:color w:val="1D1C1B"/>
          <w:w w:val="110"/>
        </w:rPr>
        <w:t>the</w:t>
      </w:r>
      <w:r>
        <w:rPr>
          <w:b/>
          <w:bCs/>
          <w:color w:val="1D1C1B"/>
          <w:spacing w:val="-38"/>
          <w:w w:val="110"/>
        </w:rPr>
        <w:t xml:space="preserve"> </w:t>
      </w:r>
      <w:r>
        <w:rPr>
          <w:b/>
          <w:bCs/>
          <w:color w:val="1D1C1B"/>
          <w:w w:val="110"/>
        </w:rPr>
        <w:t>Day:</w:t>
      </w:r>
      <w:r>
        <w:rPr>
          <w:b/>
          <w:bCs/>
          <w:color w:val="1D1C1B"/>
          <w:spacing w:val="-36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36"/>
          <w:w w:val="110"/>
        </w:rPr>
        <w:t xml:space="preserve"> </w:t>
      </w:r>
      <w:r>
        <w:rPr>
          <w:color w:val="1D1C1B"/>
          <w:spacing w:val="-3"/>
          <w:w w:val="110"/>
        </w:rPr>
        <w:t>before,</w:t>
      </w:r>
      <w:r>
        <w:rPr>
          <w:color w:val="1D1C1B"/>
          <w:spacing w:val="-39"/>
          <w:w w:val="110"/>
        </w:rPr>
        <w:t xml:space="preserve"> </w:t>
      </w:r>
      <w:r>
        <w:rPr>
          <w:color w:val="1D1C1B"/>
          <w:w w:val="110"/>
        </w:rPr>
        <w:t>but</w:t>
      </w:r>
      <w:r>
        <w:rPr>
          <w:color w:val="1D1C1B"/>
          <w:spacing w:val="-36"/>
          <w:w w:val="110"/>
        </w:rPr>
        <w:t xml:space="preserve"> </w:t>
      </w:r>
      <w:r>
        <w:rPr>
          <w:color w:val="1D1C1B"/>
          <w:w w:val="110"/>
        </w:rPr>
        <w:t>using</w:t>
      </w:r>
      <w:r>
        <w:rPr>
          <w:color w:val="1D1C1B"/>
          <w:spacing w:val="-36"/>
          <w:w w:val="110"/>
        </w:rPr>
        <w:t xml:space="preserve"> </w:t>
      </w:r>
      <w:r>
        <w:rPr>
          <w:color w:val="1D1C1B"/>
          <w:spacing w:val="-6"/>
          <w:w w:val="110"/>
        </w:rPr>
        <w:t>p.</w:t>
      </w:r>
      <w:r>
        <w:rPr>
          <w:color w:val="1D1C1B"/>
          <w:spacing w:val="-39"/>
          <w:w w:val="110"/>
        </w:rPr>
        <w:t xml:space="preserve"> </w:t>
      </w:r>
      <w:r>
        <w:rPr>
          <w:color w:val="1D1C1B"/>
          <w:w w:val="110"/>
        </w:rPr>
        <w:t>107</w:t>
      </w:r>
      <w:r>
        <w:rPr>
          <w:color w:val="1D1C1B"/>
          <w:spacing w:val="-36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36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6"/>
          <w:w w:val="110"/>
        </w:rPr>
        <w:t xml:space="preserve"> </w:t>
      </w:r>
      <w:r>
        <w:rPr>
          <w:color w:val="1D1C1B"/>
          <w:w w:val="110"/>
        </w:rPr>
        <w:t>Discovery</w:t>
      </w:r>
      <w:r>
        <w:rPr>
          <w:color w:val="1D1C1B"/>
          <w:spacing w:val="-36"/>
          <w:w w:val="110"/>
        </w:rPr>
        <w:t xml:space="preserve"> </w:t>
      </w:r>
      <w:r>
        <w:rPr>
          <w:color w:val="1D1C1B"/>
          <w:w w:val="110"/>
        </w:rPr>
        <w:t>Book</w:t>
      </w:r>
      <w:r>
        <w:rPr>
          <w:color w:val="1D1C1B"/>
          <w:spacing w:val="-36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36"/>
          <w:w w:val="110"/>
        </w:rPr>
        <w:t xml:space="preserve"> </w:t>
      </w:r>
      <w:r>
        <w:rPr>
          <w:color w:val="1D1C1B"/>
          <w:w w:val="110"/>
        </w:rPr>
        <w:t>PCM</w:t>
      </w:r>
      <w:r>
        <w:rPr>
          <w:color w:val="1D1C1B"/>
          <w:spacing w:val="-36"/>
          <w:w w:val="110"/>
        </w:rPr>
        <w:t xml:space="preserve"> </w:t>
      </w:r>
      <w:r>
        <w:rPr>
          <w:color w:val="1D1C1B"/>
          <w:w w:val="110"/>
        </w:rPr>
        <w:t>18</w:t>
      </w:r>
      <w:r>
        <w:rPr>
          <w:color w:val="1D1C1B"/>
          <w:spacing w:val="-36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36"/>
          <w:w w:val="110"/>
        </w:rPr>
        <w:t xml:space="preserve"> </w:t>
      </w:r>
      <w:r>
        <w:rPr>
          <w:color w:val="1D1C1B"/>
          <w:spacing w:val="-6"/>
          <w:w w:val="110"/>
        </w:rPr>
        <w:t>p.</w:t>
      </w:r>
      <w:r>
        <w:rPr>
          <w:color w:val="1D1C1B"/>
          <w:spacing w:val="-39"/>
          <w:w w:val="110"/>
        </w:rPr>
        <w:t xml:space="preserve"> </w:t>
      </w:r>
      <w:r>
        <w:rPr>
          <w:color w:val="1D1C1B"/>
          <w:w w:val="110"/>
        </w:rPr>
        <w:t>239 and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using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whole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numbers,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tenths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hundredths,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e.g.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1.4,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36.75,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23.68,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spacing w:val="-3"/>
          <w:w w:val="110"/>
        </w:rPr>
        <w:t>etc.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get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more familiar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w w:val="110"/>
        </w:rPr>
        <w:t>with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w w:val="110"/>
        </w:rPr>
        <w:t>task,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w w:val="110"/>
        </w:rPr>
        <w:t>can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w w:val="110"/>
        </w:rPr>
        <w:t>ask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w w:val="110"/>
        </w:rPr>
        <w:t>them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w w:val="110"/>
        </w:rPr>
        <w:t>fill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w w:val="110"/>
        </w:rPr>
        <w:t>information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w w:val="110"/>
        </w:rPr>
        <w:t>individually/in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w w:val="110"/>
        </w:rPr>
        <w:t>pairs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spacing w:val="-6"/>
          <w:w w:val="110"/>
        </w:rPr>
        <w:t>p.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107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13"/>
          <w:w w:val="110"/>
        </w:rPr>
        <w:t xml:space="preserve"> </w:t>
      </w:r>
      <w:r>
        <w:rPr>
          <w:color w:val="1D1C1B"/>
          <w:w w:val="110"/>
        </w:rPr>
        <w:t xml:space="preserve">their </w:t>
      </w:r>
      <w:r>
        <w:rPr>
          <w:color w:val="1D1C1B"/>
          <w:w w:val="105"/>
        </w:rPr>
        <w:t>Discovery</w:t>
      </w:r>
      <w:r>
        <w:rPr>
          <w:color w:val="1D1C1B"/>
          <w:spacing w:val="-34"/>
          <w:w w:val="105"/>
        </w:rPr>
        <w:t xml:space="preserve"> </w:t>
      </w:r>
      <w:r>
        <w:rPr>
          <w:color w:val="1D1C1B"/>
          <w:w w:val="105"/>
        </w:rPr>
        <w:t>Book.</w:t>
      </w:r>
    </w:p>
    <w:p w:rsidR="00000000" w:rsidRDefault="0040761F">
      <w:pPr>
        <w:pStyle w:val="Heading1"/>
        <w:numPr>
          <w:ilvl w:val="0"/>
          <w:numId w:val="7"/>
        </w:numPr>
        <w:tabs>
          <w:tab w:val="left" w:pos="2189"/>
        </w:tabs>
        <w:kinsoku w:val="0"/>
        <w:overflowPunct w:val="0"/>
        <w:ind w:left="2188" w:hanging="471"/>
        <w:rPr>
          <w:color w:val="C82D88"/>
          <w:w w:val="85"/>
        </w:rPr>
      </w:pPr>
      <w:r>
        <w:rPr>
          <w:color w:val="C82D88"/>
          <w:w w:val="85"/>
        </w:rPr>
        <w:t xml:space="preserve">Place </w:t>
      </w:r>
      <w:r>
        <w:rPr>
          <w:color w:val="C82D88"/>
          <w:spacing w:val="-5"/>
          <w:w w:val="85"/>
        </w:rPr>
        <w:t>Value</w:t>
      </w:r>
      <w:r>
        <w:rPr>
          <w:color w:val="C82D88"/>
          <w:spacing w:val="14"/>
          <w:w w:val="85"/>
        </w:rPr>
        <w:t xml:space="preserve"> </w:t>
      </w:r>
      <w:r>
        <w:rPr>
          <w:color w:val="C82D88"/>
          <w:w w:val="85"/>
        </w:rPr>
        <w:t>Choir</w:t>
      </w:r>
    </w:p>
    <w:p w:rsidR="00000000" w:rsidRDefault="0040761F">
      <w:pPr>
        <w:pStyle w:val="BodyText"/>
        <w:kinsoku w:val="0"/>
        <w:overflowPunct w:val="0"/>
        <w:spacing w:before="18"/>
        <w:ind w:left="1717" w:right="1712"/>
        <w:rPr>
          <w:color w:val="1D1C1B"/>
          <w:w w:val="110"/>
        </w:rPr>
      </w:pPr>
      <w:r>
        <w:rPr>
          <w:color w:val="1D1C1B"/>
          <w:w w:val="110"/>
        </w:rPr>
        <w:t>Divide the children into four groups: units, tens, hundreds and thousands. Using the Place Value</w:t>
      </w:r>
    </w:p>
    <w:p w:rsidR="00000000" w:rsidRDefault="0040761F">
      <w:pPr>
        <w:pStyle w:val="BodyText"/>
        <w:kinsoku w:val="0"/>
        <w:overflowPunct w:val="0"/>
        <w:spacing w:before="24" w:line="261" w:lineRule="auto"/>
        <w:ind w:left="1717" w:right="1712"/>
        <w:rPr>
          <w:color w:val="1D1C1B"/>
          <w:w w:val="110"/>
        </w:rPr>
      </w:pPr>
      <w:r>
        <w:rPr>
          <w:color w:val="1D1C1B"/>
          <w:w w:val="110"/>
        </w:rPr>
        <w:t>e-Manipulative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and/or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numeral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flip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with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units,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tens,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hundreds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thousands,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make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series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of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numbers by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adding/subtracting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units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tens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hundreds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thousands.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When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change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units,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units group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calls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out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number,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when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change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tens,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tens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group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calls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out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number,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so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on.</w:t>
      </w:r>
    </w:p>
    <w:p w:rsidR="00000000" w:rsidRDefault="0040761F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000000" w:rsidRDefault="0040761F">
      <w:pPr>
        <w:pStyle w:val="Heading2"/>
        <w:kinsoku w:val="0"/>
        <w:overflowPunct w:val="0"/>
        <w:rPr>
          <w:color w:val="273583"/>
        </w:rPr>
      </w:pPr>
      <w:r>
        <w:rPr>
          <w:color w:val="273583"/>
        </w:rPr>
        <w:t>Variations</w:t>
      </w:r>
    </w:p>
    <w:p w:rsidR="00000000" w:rsidRDefault="0040761F">
      <w:pPr>
        <w:pStyle w:val="ListParagraph"/>
        <w:numPr>
          <w:ilvl w:val="0"/>
          <w:numId w:val="2"/>
        </w:numPr>
        <w:tabs>
          <w:tab w:val="left" w:pos="1953"/>
        </w:tabs>
        <w:kinsoku w:val="0"/>
        <w:overflowPunct w:val="0"/>
        <w:spacing w:before="25"/>
        <w:ind w:firstLine="0"/>
        <w:rPr>
          <w:color w:val="1D1C1B"/>
          <w:w w:val="110"/>
        </w:rPr>
      </w:pPr>
      <w:r>
        <w:rPr>
          <w:color w:val="1D1C1B"/>
          <w:w w:val="110"/>
        </w:rPr>
        <w:t>Switch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groups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count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backwards.</w:t>
      </w:r>
    </w:p>
    <w:p w:rsidR="00000000" w:rsidRDefault="0040761F">
      <w:pPr>
        <w:pStyle w:val="ListParagraph"/>
        <w:numPr>
          <w:ilvl w:val="0"/>
          <w:numId w:val="2"/>
        </w:numPr>
        <w:tabs>
          <w:tab w:val="left" w:pos="1948"/>
        </w:tabs>
        <w:kinsoku w:val="0"/>
        <w:overflowPunct w:val="0"/>
        <w:spacing w:before="138" w:line="261" w:lineRule="auto"/>
        <w:ind w:right="2158" w:firstLine="0"/>
        <w:rPr>
          <w:color w:val="1D1C1B"/>
          <w:w w:val="110"/>
        </w:rPr>
      </w:pPr>
      <w:r>
        <w:rPr>
          <w:color w:val="1D1C1B"/>
          <w:w w:val="115"/>
        </w:rPr>
        <w:t>Pretend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turn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the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numeral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chart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and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ask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the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children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call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out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the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numbers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as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usual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(but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 xml:space="preserve">without </w:t>
      </w:r>
      <w:r>
        <w:rPr>
          <w:color w:val="1D1C1B"/>
          <w:w w:val="110"/>
        </w:rPr>
        <w:t>seeing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flip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numbers),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thus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encouraging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their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visualisation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of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numbers.</w:t>
      </w:r>
    </w:p>
    <w:p w:rsidR="00000000" w:rsidRDefault="0040761F">
      <w:pPr>
        <w:pStyle w:val="ListParagraph"/>
        <w:numPr>
          <w:ilvl w:val="0"/>
          <w:numId w:val="2"/>
        </w:numPr>
        <w:tabs>
          <w:tab w:val="left" w:pos="1933"/>
        </w:tabs>
        <w:kinsoku w:val="0"/>
        <w:overflowPunct w:val="0"/>
        <w:spacing w:before="113" w:line="261" w:lineRule="auto"/>
        <w:ind w:right="1822" w:firstLine="0"/>
        <w:rPr>
          <w:color w:val="1D1C1B"/>
          <w:w w:val="110"/>
        </w:rPr>
      </w:pPr>
      <w:r>
        <w:rPr>
          <w:b/>
          <w:bCs/>
          <w:color w:val="1D1C1B"/>
          <w:w w:val="110"/>
        </w:rPr>
        <w:t>Decimal</w:t>
      </w:r>
      <w:r>
        <w:rPr>
          <w:b/>
          <w:bCs/>
          <w:color w:val="1D1C1B"/>
          <w:spacing w:val="-30"/>
          <w:w w:val="110"/>
        </w:rPr>
        <w:t xml:space="preserve"> </w:t>
      </w:r>
      <w:r>
        <w:rPr>
          <w:b/>
          <w:bCs/>
          <w:color w:val="1D1C1B"/>
          <w:w w:val="110"/>
        </w:rPr>
        <w:t>Place</w:t>
      </w:r>
      <w:r>
        <w:rPr>
          <w:b/>
          <w:bCs/>
          <w:color w:val="1D1C1B"/>
          <w:spacing w:val="-30"/>
          <w:w w:val="110"/>
        </w:rPr>
        <w:t xml:space="preserve"> </w:t>
      </w:r>
      <w:r>
        <w:rPr>
          <w:b/>
          <w:bCs/>
          <w:color w:val="1D1C1B"/>
          <w:w w:val="110"/>
        </w:rPr>
        <w:t>Value</w:t>
      </w:r>
      <w:r>
        <w:rPr>
          <w:b/>
          <w:bCs/>
          <w:color w:val="1D1C1B"/>
          <w:spacing w:val="-30"/>
          <w:w w:val="110"/>
        </w:rPr>
        <w:t xml:space="preserve"> </w:t>
      </w:r>
      <w:r>
        <w:rPr>
          <w:b/>
          <w:bCs/>
          <w:color w:val="1D1C1B"/>
          <w:w w:val="110"/>
        </w:rPr>
        <w:t>Choir:</w:t>
      </w:r>
      <w:r>
        <w:rPr>
          <w:b/>
          <w:bCs/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Start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with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three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groups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choir: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units,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tenths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hundredths.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the children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get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more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confident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could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increase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four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groups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(tens,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units,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tenths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hundredths)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even five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(hundreds,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tens,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units,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tenths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hundredths).</w:t>
      </w: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Heading1"/>
        <w:numPr>
          <w:ilvl w:val="0"/>
          <w:numId w:val="7"/>
        </w:numPr>
        <w:tabs>
          <w:tab w:val="left" w:pos="2132"/>
        </w:tabs>
        <w:kinsoku w:val="0"/>
        <w:overflowPunct w:val="0"/>
        <w:spacing w:before="0"/>
        <w:ind w:left="2131" w:hanging="414"/>
        <w:rPr>
          <w:color w:val="C82D88"/>
          <w:w w:val="90"/>
        </w:rPr>
      </w:pPr>
      <w:r>
        <w:rPr>
          <w:color w:val="C82D88"/>
          <w:w w:val="90"/>
        </w:rPr>
        <w:t>Sound</w:t>
      </w:r>
      <w:r>
        <w:rPr>
          <w:color w:val="C82D88"/>
          <w:spacing w:val="-51"/>
          <w:w w:val="90"/>
        </w:rPr>
        <w:t xml:space="preserve"> </w:t>
      </w:r>
      <w:r>
        <w:rPr>
          <w:color w:val="C82D88"/>
          <w:spacing w:val="-4"/>
          <w:w w:val="90"/>
        </w:rPr>
        <w:t>of</w:t>
      </w:r>
      <w:r>
        <w:rPr>
          <w:color w:val="C82D88"/>
          <w:spacing w:val="-51"/>
          <w:w w:val="90"/>
        </w:rPr>
        <w:t xml:space="preserve"> </w:t>
      </w:r>
      <w:r>
        <w:rPr>
          <w:color w:val="C82D88"/>
          <w:w w:val="90"/>
        </w:rPr>
        <w:t>a</w:t>
      </w:r>
      <w:r>
        <w:rPr>
          <w:color w:val="C82D88"/>
          <w:spacing w:val="-51"/>
          <w:w w:val="90"/>
        </w:rPr>
        <w:t xml:space="preserve"> </w:t>
      </w:r>
      <w:r>
        <w:rPr>
          <w:color w:val="C82D88"/>
          <w:w w:val="90"/>
        </w:rPr>
        <w:t>Number</w:t>
      </w:r>
    </w:p>
    <w:p w:rsidR="00000000" w:rsidRDefault="0040761F">
      <w:pPr>
        <w:pStyle w:val="BodyText"/>
        <w:kinsoku w:val="0"/>
        <w:overflowPunct w:val="0"/>
        <w:spacing w:before="18"/>
        <w:ind w:left="1717"/>
        <w:rPr>
          <w:color w:val="1D1C1B"/>
          <w:w w:val="110"/>
        </w:rPr>
      </w:pPr>
      <w:r>
        <w:rPr>
          <w:color w:val="1D1C1B"/>
          <w:w w:val="110"/>
        </w:rPr>
        <w:t>Using an empty tin box, drop in a number of cubes, coins or washers, each one representing a set amount,</w:t>
      </w:r>
    </w:p>
    <w:p w:rsidR="00000000" w:rsidRDefault="0040761F">
      <w:pPr>
        <w:pStyle w:val="BodyText"/>
        <w:kinsoku w:val="0"/>
        <w:overflowPunct w:val="0"/>
        <w:spacing w:before="24" w:line="259" w:lineRule="auto"/>
        <w:ind w:left="1717" w:right="1629"/>
        <w:rPr>
          <w:color w:val="1D1C1B"/>
          <w:w w:val="105"/>
        </w:rPr>
      </w:pPr>
      <w:r>
        <w:rPr>
          <w:color w:val="1D1C1B"/>
          <w:w w:val="105"/>
        </w:rPr>
        <w:t>e.g.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25,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50,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30,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etc.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Ask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children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to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count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up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in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their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heads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value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of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coins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as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they’re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being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w w:val="105"/>
        </w:rPr>
        <w:t>dropped in,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e.g.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30,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60,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90,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120.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children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can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call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out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answer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or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write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it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in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on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their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MWBs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to</w:t>
      </w:r>
      <w:r>
        <w:rPr>
          <w:color w:val="1D1C1B"/>
          <w:spacing w:val="-22"/>
          <w:w w:val="105"/>
        </w:rPr>
        <w:t xml:space="preserve"> </w:t>
      </w:r>
      <w:r>
        <w:rPr>
          <w:color w:val="1D1C1B"/>
          <w:w w:val="105"/>
        </w:rPr>
        <w:t>do</w:t>
      </w:r>
      <w:r>
        <w:rPr>
          <w:color w:val="1D1C1B"/>
          <w:spacing w:val="-22"/>
          <w:w w:val="105"/>
        </w:rPr>
        <w:t xml:space="preserve"> </w:t>
      </w:r>
      <w:r>
        <w:rPr>
          <w:rFonts w:ascii="Cambria" w:hAnsi="Cambria" w:cs="Cambria"/>
          <w:i/>
          <w:iCs/>
          <w:color w:val="1D1C1B"/>
          <w:w w:val="105"/>
        </w:rPr>
        <w:t>write,</w:t>
      </w:r>
      <w:r>
        <w:rPr>
          <w:rFonts w:ascii="Cambria" w:hAnsi="Cambria" w:cs="Cambria"/>
          <w:i/>
          <w:iCs/>
          <w:color w:val="1D1C1B"/>
          <w:spacing w:val="-24"/>
          <w:w w:val="105"/>
        </w:rPr>
        <w:t xml:space="preserve"> </w:t>
      </w:r>
      <w:r>
        <w:rPr>
          <w:rFonts w:ascii="Cambria" w:hAnsi="Cambria" w:cs="Cambria"/>
          <w:i/>
          <w:iCs/>
          <w:color w:val="1D1C1B"/>
          <w:w w:val="105"/>
        </w:rPr>
        <w:t>hide,</w:t>
      </w:r>
      <w:r>
        <w:rPr>
          <w:rFonts w:ascii="Cambria" w:hAnsi="Cambria" w:cs="Cambria"/>
          <w:i/>
          <w:iCs/>
          <w:color w:val="1D1C1B"/>
          <w:spacing w:val="-24"/>
          <w:w w:val="105"/>
        </w:rPr>
        <w:t xml:space="preserve"> </w:t>
      </w:r>
      <w:r>
        <w:rPr>
          <w:rFonts w:ascii="Cambria" w:hAnsi="Cambria" w:cs="Cambria"/>
          <w:i/>
          <w:iCs/>
          <w:color w:val="1D1C1B"/>
          <w:w w:val="105"/>
        </w:rPr>
        <w:t>show</w:t>
      </w:r>
      <w:r>
        <w:rPr>
          <w:color w:val="1D1C1B"/>
          <w:w w:val="105"/>
        </w:rPr>
        <w:t>. You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can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also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ask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them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to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say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how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many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cubes/coins/washers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are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in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box,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reinforcing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that,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for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example,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six cubes/coins/washers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equal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180,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so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that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children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don’t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become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over-reliant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on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skip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counting.</w:t>
      </w:r>
    </w:p>
    <w:p w:rsidR="00000000" w:rsidRDefault="0040761F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:rsidR="00000000" w:rsidRDefault="0040761F">
      <w:pPr>
        <w:pStyle w:val="Heading2"/>
        <w:kinsoku w:val="0"/>
        <w:overflowPunct w:val="0"/>
        <w:rPr>
          <w:color w:val="273583"/>
        </w:rPr>
      </w:pPr>
      <w:r>
        <w:rPr>
          <w:color w:val="273583"/>
        </w:rPr>
        <w:t>Variations</w:t>
      </w:r>
    </w:p>
    <w:p w:rsidR="00000000" w:rsidRDefault="0040761F">
      <w:pPr>
        <w:pStyle w:val="ListParagraph"/>
        <w:numPr>
          <w:ilvl w:val="0"/>
          <w:numId w:val="1"/>
        </w:numPr>
        <w:tabs>
          <w:tab w:val="left" w:pos="1953"/>
        </w:tabs>
        <w:kinsoku w:val="0"/>
        <w:overflowPunct w:val="0"/>
        <w:spacing w:before="25" w:line="261" w:lineRule="auto"/>
        <w:ind w:right="2479" w:firstLine="0"/>
        <w:rPr>
          <w:color w:val="1D1C1B"/>
          <w:w w:val="110"/>
        </w:rPr>
      </w:pPr>
      <w:r>
        <w:rPr>
          <w:b/>
          <w:bCs/>
          <w:color w:val="1D1C1B"/>
          <w:w w:val="110"/>
        </w:rPr>
        <w:t>Coins:</w:t>
      </w:r>
      <w:r>
        <w:rPr>
          <w:b/>
          <w:bCs/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Drop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some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coins.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Ask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pause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hold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their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head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then continue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dropping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some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more.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Can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they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tell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total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value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of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coins?</w:t>
      </w:r>
    </w:p>
    <w:p w:rsidR="00000000" w:rsidRDefault="0040761F">
      <w:pPr>
        <w:pStyle w:val="ListParagraph"/>
        <w:numPr>
          <w:ilvl w:val="0"/>
          <w:numId w:val="1"/>
        </w:numPr>
        <w:tabs>
          <w:tab w:val="left" w:pos="1948"/>
        </w:tabs>
        <w:kinsoku w:val="0"/>
        <w:overflowPunct w:val="0"/>
        <w:spacing w:before="113" w:line="261" w:lineRule="auto"/>
        <w:ind w:right="1711" w:firstLine="0"/>
        <w:rPr>
          <w:color w:val="1D1C1B"/>
          <w:w w:val="105"/>
        </w:rPr>
      </w:pPr>
      <w:r>
        <w:rPr>
          <w:b/>
          <w:bCs/>
          <w:color w:val="1D1C1B"/>
          <w:w w:val="105"/>
        </w:rPr>
        <w:t>Sound</w:t>
      </w:r>
      <w:r>
        <w:rPr>
          <w:b/>
          <w:bCs/>
          <w:color w:val="1D1C1B"/>
          <w:spacing w:val="-22"/>
          <w:w w:val="105"/>
        </w:rPr>
        <w:t xml:space="preserve"> </w:t>
      </w:r>
      <w:r>
        <w:rPr>
          <w:b/>
          <w:bCs/>
          <w:color w:val="1D1C1B"/>
          <w:w w:val="105"/>
        </w:rPr>
        <w:t>of</w:t>
      </w:r>
      <w:r>
        <w:rPr>
          <w:b/>
          <w:bCs/>
          <w:color w:val="1D1C1B"/>
          <w:spacing w:val="-22"/>
          <w:w w:val="105"/>
        </w:rPr>
        <w:t xml:space="preserve"> </w:t>
      </w:r>
      <w:r>
        <w:rPr>
          <w:b/>
          <w:bCs/>
          <w:color w:val="1D1C1B"/>
          <w:w w:val="105"/>
        </w:rPr>
        <w:t>a</w:t>
      </w:r>
      <w:r>
        <w:rPr>
          <w:b/>
          <w:bCs/>
          <w:color w:val="1D1C1B"/>
          <w:spacing w:val="-22"/>
          <w:w w:val="105"/>
        </w:rPr>
        <w:t xml:space="preserve"> </w:t>
      </w:r>
      <w:r>
        <w:rPr>
          <w:b/>
          <w:bCs/>
          <w:color w:val="1D1C1B"/>
          <w:w w:val="105"/>
        </w:rPr>
        <w:t>Number</w:t>
      </w:r>
      <w:r>
        <w:rPr>
          <w:b/>
          <w:bCs/>
          <w:color w:val="1D1C1B"/>
          <w:spacing w:val="-22"/>
          <w:w w:val="105"/>
        </w:rPr>
        <w:t xml:space="preserve"> </w:t>
      </w:r>
      <w:r>
        <w:rPr>
          <w:b/>
          <w:bCs/>
          <w:color w:val="1D1C1B"/>
          <w:w w:val="105"/>
        </w:rPr>
        <w:t>(Tenths/Hundredths</w:t>
      </w:r>
      <w:r>
        <w:rPr>
          <w:b/>
          <w:bCs/>
          <w:color w:val="1D1C1B"/>
          <w:spacing w:val="-22"/>
          <w:w w:val="105"/>
        </w:rPr>
        <w:t xml:space="preserve"> </w:t>
      </w:r>
      <w:r>
        <w:rPr>
          <w:b/>
          <w:bCs/>
          <w:color w:val="1D1C1B"/>
          <w:w w:val="105"/>
        </w:rPr>
        <w:t>in</w:t>
      </w:r>
      <w:r>
        <w:rPr>
          <w:b/>
          <w:bCs/>
          <w:color w:val="1D1C1B"/>
          <w:spacing w:val="-22"/>
          <w:w w:val="105"/>
        </w:rPr>
        <w:t xml:space="preserve"> </w:t>
      </w:r>
      <w:r>
        <w:rPr>
          <w:b/>
          <w:bCs/>
          <w:color w:val="1D1C1B"/>
          <w:w w:val="105"/>
        </w:rPr>
        <w:t>Decimal</w:t>
      </w:r>
      <w:r>
        <w:rPr>
          <w:b/>
          <w:bCs/>
          <w:color w:val="1D1C1B"/>
          <w:spacing w:val="-22"/>
          <w:w w:val="105"/>
        </w:rPr>
        <w:t xml:space="preserve"> </w:t>
      </w:r>
      <w:r>
        <w:rPr>
          <w:b/>
          <w:bCs/>
          <w:color w:val="1D1C1B"/>
          <w:w w:val="105"/>
        </w:rPr>
        <w:t>or</w:t>
      </w:r>
      <w:r>
        <w:rPr>
          <w:b/>
          <w:bCs/>
          <w:color w:val="1D1C1B"/>
          <w:spacing w:val="-22"/>
          <w:w w:val="105"/>
        </w:rPr>
        <w:t xml:space="preserve"> </w:t>
      </w:r>
      <w:r>
        <w:rPr>
          <w:b/>
          <w:bCs/>
          <w:color w:val="1D1C1B"/>
          <w:w w:val="105"/>
        </w:rPr>
        <w:t>Percentage</w:t>
      </w:r>
      <w:r>
        <w:rPr>
          <w:b/>
          <w:bCs/>
          <w:color w:val="1D1C1B"/>
          <w:spacing w:val="-22"/>
          <w:w w:val="105"/>
        </w:rPr>
        <w:t xml:space="preserve"> </w:t>
      </w:r>
      <w:r>
        <w:rPr>
          <w:b/>
          <w:bCs/>
          <w:color w:val="1D1C1B"/>
          <w:w w:val="105"/>
        </w:rPr>
        <w:t>Form):</w:t>
      </w:r>
      <w:r>
        <w:rPr>
          <w:b/>
          <w:bCs/>
          <w:color w:val="1D1C1B"/>
          <w:spacing w:val="-19"/>
          <w:w w:val="105"/>
        </w:rPr>
        <w:t xml:space="preserve"> </w:t>
      </w:r>
      <w:r>
        <w:rPr>
          <w:color w:val="1D1C1B"/>
          <w:w w:val="105"/>
        </w:rPr>
        <w:t>Drop</w:t>
      </w:r>
      <w:r>
        <w:rPr>
          <w:color w:val="1D1C1B"/>
          <w:spacing w:val="-19"/>
          <w:w w:val="105"/>
        </w:rPr>
        <w:t xml:space="preserve"> </w:t>
      </w:r>
      <w:r>
        <w:rPr>
          <w:color w:val="1D1C1B"/>
          <w:w w:val="105"/>
        </w:rPr>
        <w:t>in</w:t>
      </w:r>
      <w:r>
        <w:rPr>
          <w:color w:val="1D1C1B"/>
          <w:spacing w:val="-19"/>
          <w:w w:val="105"/>
        </w:rPr>
        <w:t xml:space="preserve"> </w:t>
      </w:r>
      <w:r>
        <w:rPr>
          <w:color w:val="1D1C1B"/>
          <w:w w:val="105"/>
        </w:rPr>
        <w:t>10c</w:t>
      </w:r>
      <w:r>
        <w:rPr>
          <w:color w:val="1D1C1B"/>
          <w:spacing w:val="-19"/>
          <w:w w:val="105"/>
        </w:rPr>
        <w:t xml:space="preserve"> </w:t>
      </w:r>
      <w:r>
        <w:rPr>
          <w:color w:val="1D1C1B"/>
          <w:w w:val="105"/>
        </w:rPr>
        <w:t>coins</w:t>
      </w:r>
      <w:r>
        <w:rPr>
          <w:color w:val="1D1C1B"/>
          <w:spacing w:val="-19"/>
          <w:w w:val="105"/>
        </w:rPr>
        <w:t xml:space="preserve"> </w:t>
      </w:r>
      <w:r>
        <w:rPr>
          <w:color w:val="1D1C1B"/>
          <w:w w:val="105"/>
        </w:rPr>
        <w:t>as</w:t>
      </w:r>
      <w:r>
        <w:rPr>
          <w:color w:val="1D1C1B"/>
          <w:spacing w:val="-19"/>
          <w:w w:val="105"/>
        </w:rPr>
        <w:t xml:space="preserve"> </w:t>
      </w:r>
      <w:r>
        <w:rPr>
          <w:color w:val="1D1C1B"/>
          <w:w w:val="105"/>
        </w:rPr>
        <w:t>tenths</w:t>
      </w:r>
      <w:r>
        <w:rPr>
          <w:color w:val="1D1C1B"/>
          <w:spacing w:val="-19"/>
          <w:w w:val="105"/>
        </w:rPr>
        <w:t xml:space="preserve"> </w:t>
      </w:r>
      <w:r>
        <w:rPr>
          <w:color w:val="1D1C1B"/>
          <w:w w:val="105"/>
        </w:rPr>
        <w:t>or 10% of a euro or 1c coins as hundredths or 1% of a euro. Inform the children which coin is being used and if you change to a d</w:t>
      </w:r>
      <w:r>
        <w:rPr>
          <w:color w:val="1D1C1B"/>
          <w:w w:val="105"/>
        </w:rPr>
        <w:t xml:space="preserve">ifferent denomination. The children should count up and then write the final number in both fraction, decimal and/or percentage form on their  </w:t>
      </w:r>
      <w:r>
        <w:rPr>
          <w:color w:val="1D1C1B"/>
          <w:spacing w:val="12"/>
          <w:w w:val="105"/>
        </w:rPr>
        <w:t xml:space="preserve"> </w:t>
      </w:r>
      <w:r>
        <w:rPr>
          <w:color w:val="1D1C1B"/>
          <w:w w:val="105"/>
        </w:rPr>
        <w:t>MWBs.</w:t>
      </w:r>
    </w:p>
    <w:p w:rsidR="00000000" w:rsidRDefault="0040761F">
      <w:pPr>
        <w:pStyle w:val="Heading1"/>
        <w:numPr>
          <w:ilvl w:val="0"/>
          <w:numId w:val="7"/>
        </w:numPr>
        <w:tabs>
          <w:tab w:val="left" w:pos="2174"/>
        </w:tabs>
        <w:kinsoku w:val="0"/>
        <w:overflowPunct w:val="0"/>
        <w:ind w:left="2173" w:hanging="456"/>
        <w:rPr>
          <w:color w:val="C82D88"/>
          <w:w w:val="90"/>
        </w:rPr>
      </w:pPr>
      <w:r>
        <w:rPr>
          <w:color w:val="C82D88"/>
          <w:spacing w:val="-6"/>
          <w:w w:val="90"/>
        </w:rPr>
        <w:t>Target</w:t>
      </w:r>
      <w:r>
        <w:rPr>
          <w:color w:val="C82D88"/>
          <w:spacing w:val="-7"/>
          <w:w w:val="90"/>
        </w:rPr>
        <w:t xml:space="preserve"> </w:t>
      </w:r>
      <w:r>
        <w:rPr>
          <w:color w:val="C82D88"/>
          <w:w w:val="90"/>
        </w:rPr>
        <w:t>Boards</w:t>
      </w:r>
    </w:p>
    <w:p w:rsidR="00000000" w:rsidRDefault="0040761F">
      <w:pPr>
        <w:pStyle w:val="BodyText"/>
        <w:kinsoku w:val="0"/>
        <w:overflowPunct w:val="0"/>
        <w:spacing w:before="18" w:line="261" w:lineRule="auto"/>
        <w:ind w:left="1717" w:right="1712"/>
        <w:rPr>
          <w:color w:val="1D1C1B"/>
          <w:w w:val="110"/>
        </w:rPr>
      </w:pPr>
      <w:r>
        <w:rPr>
          <w:color w:val="1D1C1B"/>
          <w:w w:val="110"/>
        </w:rPr>
        <w:t>The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target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boards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can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shown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IWB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use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PCMs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1–9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pp.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221–229.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could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then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come up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board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show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answer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they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could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write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answers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on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their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MWBs.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Point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at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number/ numbers/digit/row/column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ask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children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any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of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points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accompany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each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board.</w:t>
      </w:r>
    </w:p>
    <w:p w:rsidR="00000000" w:rsidRDefault="0040761F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000000" w:rsidRDefault="0040761F">
      <w:pPr>
        <w:pStyle w:val="Heading2"/>
        <w:kinsoku w:val="0"/>
        <w:overflowPunct w:val="0"/>
        <w:rPr>
          <w:color w:val="273583"/>
          <w:w w:val="90"/>
        </w:rPr>
      </w:pPr>
      <w:r>
        <w:rPr>
          <w:color w:val="273583"/>
          <w:w w:val="90"/>
        </w:rPr>
        <w:t>Target Board 1: Place Value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before="54"/>
        <w:ind w:hanging="340"/>
        <w:rPr>
          <w:color w:val="1D1C1B"/>
          <w:spacing w:val="-8"/>
          <w:w w:val="110"/>
        </w:rPr>
      </w:pPr>
      <w:r>
        <w:rPr>
          <w:color w:val="1D1C1B"/>
          <w:w w:val="110"/>
        </w:rPr>
        <w:t>‘Show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me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three-/four-/five-digit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spacing w:val="-8"/>
          <w:w w:val="110"/>
        </w:rPr>
        <w:t>number.’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8"/>
          <w:w w:val="105"/>
        </w:rPr>
      </w:pPr>
      <w:r>
        <w:rPr>
          <w:color w:val="1D1C1B"/>
          <w:w w:val="105"/>
        </w:rPr>
        <w:t>‘Show me an odd/even</w:t>
      </w:r>
      <w:r>
        <w:rPr>
          <w:color w:val="1D1C1B"/>
          <w:spacing w:val="-8"/>
          <w:w w:val="105"/>
        </w:rPr>
        <w:t xml:space="preserve"> number.’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line="261" w:lineRule="auto"/>
        <w:ind w:right="1949" w:hanging="340"/>
        <w:rPr>
          <w:color w:val="1D1C1B"/>
          <w:spacing w:val="-5"/>
          <w:w w:val="110"/>
        </w:rPr>
      </w:pPr>
      <w:r>
        <w:rPr>
          <w:color w:val="1D1C1B"/>
          <w:w w:val="110"/>
        </w:rPr>
        <w:t>‘Show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me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with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6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(or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any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other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digit)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units/tens/hundreds/thousands/ten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 xml:space="preserve">thousands </w:t>
      </w:r>
      <w:r>
        <w:rPr>
          <w:color w:val="1D1C1B"/>
          <w:spacing w:val="-5"/>
          <w:w w:val="110"/>
        </w:rPr>
        <w:t>place.’</w:t>
      </w:r>
    </w:p>
    <w:p w:rsidR="00000000" w:rsidRDefault="0040761F">
      <w:pPr>
        <w:pStyle w:val="BodyText"/>
        <w:kinsoku w:val="0"/>
        <w:overflowPunct w:val="0"/>
        <w:spacing w:before="6"/>
        <w:rPr>
          <w:sz w:val="18"/>
          <w:szCs w:val="18"/>
        </w:rPr>
      </w:pPr>
      <w:r>
        <w:rPr>
          <w:noProof/>
        </w:rPr>
        <w:pict>
          <v:group id="_x0000_s1980" style="position:absolute;margin-left:585.4pt;margin-top:12.55pt;width:23.05pt;height:23.05pt;z-index:251654656;mso-wrap-distance-left:0;mso-wrap-distance-right:0;mso-position-horizontal-relative:page" coordorigin="11708,251" coordsize="461,461" o:allowincell="f">
            <v:shape id="_x0000_s1981" type="#_x0000_t75" style="position:absolute;left:11708;top:252;width:460;height:460;mso-position-horizontal-relative:page;mso-position-vertical-relative:text" o:allowincell="f">
              <v:imagedata r:id="rId91" o:title=""/>
            </v:shape>
            <v:shape id="_x0000_s1982" type="#_x0000_t202" style="position:absolute;left:11708;top:252;width:461;height:461;mso-position-horizontal-relative:page;mso-position-vertical-relative:text" o:allowincell="f" filled="f" stroked="f">
              <v:textbox inset="0,0,0,0">
                <w:txbxContent>
                  <w:p w:rsidR="00000000" w:rsidRDefault="0040761F">
                    <w:pPr>
                      <w:pStyle w:val="BodyText"/>
                      <w:kinsoku w:val="0"/>
                      <w:overflowPunct w:val="0"/>
                      <w:spacing w:before="95"/>
                      <w:ind w:left="51"/>
                      <w:rPr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color w:val="FFFFFF"/>
                        <w:sz w:val="22"/>
                        <w:szCs w:val="22"/>
                      </w:rPr>
                      <w:t>205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00000" w:rsidRDefault="0040761F">
      <w:pPr>
        <w:pStyle w:val="BodyText"/>
        <w:kinsoku w:val="0"/>
        <w:overflowPunct w:val="0"/>
        <w:spacing w:before="6"/>
        <w:rPr>
          <w:sz w:val="18"/>
          <w:szCs w:val="18"/>
        </w:rPr>
        <w:sectPr w:rsidR="00000000">
          <w:footerReference w:type="default" r:id="rId92"/>
          <w:pgSz w:w="13300" w:h="18240"/>
          <w:pgMar w:top="300" w:right="0" w:bottom="680" w:left="0" w:header="0" w:footer="499" w:gutter="0"/>
          <w:cols w:space="720"/>
          <w:noEndnote/>
        </w:sectPr>
      </w:pPr>
    </w:p>
    <w:p w:rsidR="00000000" w:rsidRDefault="0040761F">
      <w:pPr>
        <w:pStyle w:val="BodyText"/>
        <w:tabs>
          <w:tab w:val="left" w:pos="12599"/>
        </w:tabs>
        <w:kinsoku w:val="0"/>
        <w:overflowPunct w:val="0"/>
        <w:ind w:left="694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group id="_x0000_s1989" style="width:1pt;height:15.25pt;mso-position-horizontal-relative:char;mso-position-vertical-relative:line" coordsize="20,305" o:allowincell="f">
            <v:shape id="_x0000_s1990" style="position:absolute;left:2;top:2;width:20;height:300;mso-position-horizontal-relative:page;mso-position-vertical-relative:page" coordsize="20,300" o:allowincell="f" path="m,299hhl,e" filled="f" strokeweight=".25pt">
              <v:path arrowok="t"/>
            </v:shape>
            <w10:wrap type="none"/>
            <w10:anchorlock/>
          </v:group>
        </w:pi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noProof/>
        </w:rPr>
      </w:r>
      <w:r>
        <w:rPr>
          <w:sz w:val="20"/>
          <w:szCs w:val="20"/>
        </w:rPr>
        <w:pict>
          <v:group id="_x0000_s1991" style="width:1pt;height:15.25pt;mso-position-horizontal-relative:char;mso-position-vertical-relative:line" coordsize="20,305" o:allowincell="f">
            <v:shape id="_x0000_s1992" style="position:absolute;left:2;top:2;width:20;height:300;mso-position-horizontal-relative:page;mso-position-vertical-relative:page" coordsize="20,300" o:allowincell="f" path="m,299hhl,e" filled="f" strokeweight=".25pt">
              <v:path arrowok="t"/>
            </v:shape>
            <w10:wrap type="none"/>
            <w10:anchorlock/>
          </v:group>
        </w:pict>
      </w: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:rsidR="00000000" w:rsidRDefault="0040761F">
      <w:pPr>
        <w:pStyle w:val="BodyText"/>
        <w:kinsoku w:val="0"/>
        <w:overflowPunct w:val="0"/>
        <w:ind w:left="2511" w:right="1712"/>
        <w:rPr>
          <w:color w:val="273583"/>
          <w:w w:val="105"/>
        </w:rPr>
      </w:pPr>
      <w:r>
        <w:rPr>
          <w:noProof/>
        </w:rPr>
        <w:pict>
          <v:group id="_x0000_s1993" style="position:absolute;left:0;text-align:left;margin-left:20.15pt;margin-top:-32.6pt;width:644.95pt;height:100.35pt;z-index:-251660800;mso-position-horizontal-relative:page" coordorigin="403,-652" coordsize="12899,2007" o:allowincell="f">
            <v:shape id="_x0000_s1994" type="#_x0000_t75" style="position:absolute;left:12602;top:-647;width:340;height:1300;mso-position-horizontal-relative:page;mso-position-vertical-relative:text" o:allowincell="f">
              <v:imagedata r:id="rId47" o:title=""/>
            </v:shape>
            <v:shape id="_x0000_s1995" type="#_x0000_t75" style="position:absolute;left:413;top:-647;width:12180;height:1300;mso-position-horizontal-relative:page;mso-position-vertical-relative:text" o:allowincell="f">
              <v:imagedata r:id="rId48" o:title=""/>
            </v:shape>
            <v:shape id="_x0000_s1996" style="position:absolute;left:900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997" style="position:absolute;left:1188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998" style="position:absolute;left:1477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1999" style="position:absolute;left:1765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2000" style="position:absolute;left:2054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2001" style="position:absolute;left:2342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group id="_x0000_s2002" style="position:absolute;top:17170;width:19;height:1305" coordorigin=",17170" coordsize="19,1305" o:allowincell="f">
              <v:shape id="_x0000_s2003" style="position:absolute;top:17170;width:19;height:1305;mso-position-horizontal-relative:page;mso-position-vertical-relative:text" coordsize="19,1305" o:allowincell="f" path="m2631,-17818hhl2631,-17310e" filled="f" strokecolor="white" strokeweight=".5pt">
                <v:path arrowok="t"/>
              </v:shape>
              <v:shape id="_x0000_s2004" style="position:absolute;top:17170;width:19;height:1305;mso-position-horizontal-relative:page;mso-position-vertical-relative:text" coordsize="19,1305" o:allowincell="f" path="m2631,-16700hhl2631,-16513e" filled="f" strokecolor="white" strokeweight=".5pt">
                <v:path arrowok="t"/>
              </v:shape>
            </v:group>
            <v:group id="_x0000_s2005" style="position:absolute;top:17170;width:20;height:1305" coordorigin=",17170" coordsize="20,1305" o:allowincell="f">
              <v:shape id="_x0000_s2006" style="position:absolute;top:17170;width:20;height:1305;mso-position-horizontal-relative:page;mso-position-vertical-relative:text" coordsize="20,1305" o:allowincell="f" path="m2919,-17818hhl2919,-17310e" filled="f" strokecolor="white" strokeweight=".5pt">
                <v:path arrowok="t"/>
              </v:shape>
              <v:shape id="_x0000_s2007" style="position:absolute;top:17170;width:20;height:1305;mso-position-horizontal-relative:page;mso-position-vertical-relative:text" coordsize="20,1305" o:allowincell="f" path="m2919,-16700hhl2919,-16513e" filled="f" strokecolor="white" strokeweight=".5pt">
                <v:path arrowok="t"/>
              </v:shape>
            </v:group>
            <v:group id="_x0000_s2008" style="position:absolute;top:17170;width:20;height:1305" coordorigin=",17170" coordsize="20,1305" o:allowincell="f">
              <v:shape id="_x0000_s2009" style="position:absolute;top:17170;width:20;height:1305;mso-position-horizontal-relative:page;mso-position-vertical-relative:text" coordsize="20,1305" o:allowincell="f" path="m3207,-17818hhl3207,-17310e" filled="f" strokecolor="white" strokeweight=".5pt">
                <v:path arrowok="t"/>
              </v:shape>
              <v:shape id="_x0000_s2010" style="position:absolute;top:17170;width:20;height:1305;mso-position-horizontal-relative:page;mso-position-vertical-relative:text" coordsize="20,1305" o:allowincell="f" path="m3207,-16700hhl3207,-16513e" filled="f" strokecolor="white" strokeweight=".5pt">
                <v:path arrowok="t"/>
              </v:shape>
            </v:group>
            <v:group id="_x0000_s2011" style="position:absolute;top:17170;width:19;height:1305" coordorigin=",17170" coordsize="19,1305" o:allowincell="f">
              <v:shape id="_x0000_s2012" style="position:absolute;top:17170;width:19;height:1305;mso-position-horizontal-relative:page;mso-position-vertical-relative:text" coordsize="19,1305" o:allowincell="f" path="m3496,-17818hhl3496,-17310e" filled="f" strokecolor="white" strokeweight=".5pt">
                <v:path arrowok="t"/>
              </v:shape>
              <v:shape id="_x0000_s2013" style="position:absolute;top:17170;width:19;height:1305;mso-position-horizontal-relative:page;mso-position-vertical-relative:text" coordsize="19,1305" o:allowincell="f" path="m3496,-16700hhl3496,-16513e" filled="f" strokecolor="white" strokeweight=".5pt">
                <v:path arrowok="t"/>
              </v:shape>
            </v:group>
            <v:group id="_x0000_s2014" style="position:absolute;top:17170;width:20;height:1305" coordorigin=",17170" coordsize="20,1305" o:allowincell="f">
              <v:shape id="_x0000_s2015" style="position:absolute;top:17170;width:20;height:1305;mso-position-horizontal-relative:page;mso-position-vertical-relative:text" coordsize="20,1305" o:allowincell="f" path="m3784,-17818hhl3784,-17310e" filled="f" strokecolor="white" strokeweight=".5pt">
                <v:path arrowok="t"/>
              </v:shape>
              <v:shape id="_x0000_s2016" style="position:absolute;top:17170;width:20;height:1305;mso-position-horizontal-relative:page;mso-position-vertical-relative:text" coordsize="20,1305" o:allowincell="f" path="m3784,-16700hhl3784,-16513e" filled="f" strokecolor="white" strokeweight=".5pt">
                <v:path arrowok="t"/>
              </v:shape>
            </v:group>
            <v:group id="_x0000_s2017" style="position:absolute;top:17170;width:20;height:1305" coordorigin=",17170" coordsize="20,1305" o:allowincell="f">
              <v:shape id="_x0000_s2018" style="position:absolute;top:17170;width:20;height:1305;mso-position-horizontal-relative:page;mso-position-vertical-relative:text" coordsize="20,1305" o:allowincell="f" path="m4073,-17818hhl4073,-17310e" filled="f" strokecolor="white" strokeweight=".5pt">
                <v:path arrowok="t"/>
              </v:shape>
              <v:shape id="_x0000_s2019" style="position:absolute;top:17170;width:20;height:1305;mso-position-horizontal-relative:page;mso-position-vertical-relative:text" coordsize="20,1305" o:allowincell="f" path="m4073,-16700hhl4073,-16513e" filled="f" strokecolor="white" strokeweight=".5pt">
                <v:path arrowok="t"/>
              </v:shape>
            </v:group>
            <v:group id="_x0000_s2020" style="position:absolute;top:17170;width:20;height:1305" coordorigin=",17170" coordsize="20,1305" o:allowincell="f">
              <v:shape id="_x0000_s2021" style="position:absolute;top:17170;width:20;height:1305;mso-position-horizontal-relative:page;mso-position-vertical-relative:text" coordsize="20,1305" o:allowincell="f" path="m4361,-17818hhl4361,-17310e" filled="f" strokecolor="white" strokeweight=".5pt">
                <v:path arrowok="t"/>
              </v:shape>
              <v:shape id="_x0000_s2022" style="position:absolute;top:17170;width:20;height:1305;mso-position-horizontal-relative:page;mso-position-vertical-relative:text" coordsize="20,1305" o:allowincell="f" path="m4361,-16700hhl4361,-16513e" filled="f" strokecolor="white" strokeweight=".5pt">
                <v:path arrowok="t"/>
              </v:shape>
            </v:group>
            <v:group id="_x0000_s2023" style="position:absolute;top:17170;width:20;height:1305" coordorigin=",17170" coordsize="20,1305" o:allowincell="f">
              <v:shape id="_x0000_s2024" style="position:absolute;top:17170;width:20;height:1305;mso-position-horizontal-relative:page;mso-position-vertical-relative:text" coordsize="20,1305" o:allowincell="f" path="m4650,-17818hhl4650,-17310e" filled="f" strokecolor="white" strokeweight=".5pt">
                <v:path arrowok="t"/>
              </v:shape>
              <v:shape id="_x0000_s2025" style="position:absolute;top:17170;width:20;height:1305;mso-position-horizontal-relative:page;mso-position-vertical-relative:text" coordsize="20,1305" o:allowincell="f" path="m4650,-16700hhl4650,-16513e" filled="f" strokecolor="white" strokeweight=".5pt">
                <v:path arrowok="t"/>
              </v:shape>
            </v:group>
            <v:group id="_x0000_s2026" style="position:absolute;top:17170;width:20;height:1305" coordorigin=",17170" coordsize="20,1305" o:allowincell="f">
              <v:shape id="_x0000_s2027" style="position:absolute;top:17170;width:20;height:1305;mso-position-horizontal-relative:page;mso-position-vertical-relative:text" coordsize="20,1305" o:allowincell="f" path="m4938,-17818hhl4938,-17310e" filled="f" strokecolor="white" strokeweight=".5pt">
                <v:path arrowok="t"/>
              </v:shape>
              <v:shape id="_x0000_s2028" style="position:absolute;top:17170;width:20;height:1305;mso-position-horizontal-relative:page;mso-position-vertical-relative:text" coordsize="20,1305" o:allowincell="f" path="m4938,-16700hhl4938,-16513e" filled="f" strokecolor="white" strokeweight=".5pt">
                <v:path arrowok="t"/>
              </v:shape>
            </v:group>
            <v:group id="_x0000_s2029" style="position:absolute;top:17170;width:19;height:1305" coordorigin=",17170" coordsize="19,1305" o:allowincell="f">
              <v:shape id="_x0000_s2030" style="position:absolute;top:17170;width:19;height:1305;mso-position-horizontal-relative:page;mso-position-vertical-relative:text" coordsize="19,1305" o:allowincell="f" path="m5227,-17818hhl5227,-17310e" filled="f" strokecolor="white" strokeweight=".5pt">
                <v:path arrowok="t"/>
              </v:shape>
              <v:shape id="_x0000_s2031" style="position:absolute;top:17170;width:19;height:1305;mso-position-horizontal-relative:page;mso-position-vertical-relative:text" coordsize="19,1305" o:allowincell="f" path="m5227,-16700hhl5227,-16513e" filled="f" strokecolor="white" strokeweight=".5pt">
                <v:path arrowok="t"/>
              </v:shape>
            </v:group>
            <v:group id="_x0000_s2032" style="position:absolute;top:17170;width:20;height:1305" coordorigin=",17170" coordsize="20,1305" o:allowincell="f">
              <v:shape id="_x0000_s2033" style="position:absolute;top:17170;width:20;height:1305;mso-position-horizontal-relative:page;mso-position-vertical-relative:text" coordsize="20,1305" o:allowincell="f" path="m5515,-17818hhl5515,-17310e" filled="f" strokecolor="white" strokeweight=".5pt">
                <v:path arrowok="t"/>
              </v:shape>
              <v:shape id="_x0000_s2034" style="position:absolute;top:17170;width:20;height:1305;mso-position-horizontal-relative:page;mso-position-vertical-relative:text" coordsize="20,1305" o:allowincell="f" path="m5515,-16700hhl5515,-16513e" filled="f" strokecolor="white" strokeweight=".5pt">
                <v:path arrowok="t"/>
              </v:shape>
            </v:group>
            <v:group id="_x0000_s2035" style="position:absolute;top:17170;width:19;height:1305" coordorigin=",17170" coordsize="19,1305" o:allowincell="f">
              <v:shape id="_x0000_s2036" style="position:absolute;top:17170;width:19;height:1305;mso-position-horizontal-relative:page;mso-position-vertical-relative:text" coordsize="19,1305" o:allowincell="f" path="m5804,-17818hhl5804,-17310e" filled="f" strokecolor="white" strokeweight=".5pt">
                <v:path arrowok="t"/>
              </v:shape>
              <v:shape id="_x0000_s2037" style="position:absolute;top:17170;width:19;height:1305;mso-position-horizontal-relative:page;mso-position-vertical-relative:text" coordsize="19,1305" o:allowincell="f" path="m5804,-16700hhl5804,-16513e" filled="f" strokecolor="white" strokeweight=".5pt">
                <v:path arrowok="t"/>
              </v:shape>
            </v:group>
            <v:group id="_x0000_s2038" style="position:absolute;top:17170;width:20;height:1305" coordorigin=",17170" coordsize="20,1305" o:allowincell="f">
              <v:shape id="_x0000_s2039" style="position:absolute;top:17170;width:20;height:1305;mso-position-horizontal-relative:page;mso-position-vertical-relative:text" coordsize="20,1305" o:allowincell="f" path="m6092,-17818hhl6092,-17310e" filled="f" strokecolor="white" strokeweight=".5pt">
                <v:path arrowok="t"/>
              </v:shape>
              <v:shape id="_x0000_s2040" style="position:absolute;top:17170;width:20;height:1305;mso-position-horizontal-relative:page;mso-position-vertical-relative:text" coordsize="20,1305" o:allowincell="f" path="m6092,-16700hhl6092,-16513e" filled="f" strokecolor="white" strokeweight=".5pt">
                <v:path arrowok="t"/>
              </v:shape>
            </v:group>
            <v:group id="_x0000_s2041" style="position:absolute;top:17170;width:19;height:1305" coordorigin=",17170" coordsize="19,1305" o:allowincell="f">
              <v:shape id="_x0000_s2042" style="position:absolute;top:17170;width:19;height:1305;mso-position-horizontal-relative:page;mso-position-vertical-relative:text" coordsize="19,1305" o:allowincell="f" path="m6381,-17818hhl6381,-17310e" filled="f" strokecolor="white" strokeweight=".5pt">
                <v:path arrowok="t"/>
              </v:shape>
              <v:shape id="_x0000_s2043" style="position:absolute;top:17170;width:19;height:1305;mso-position-horizontal-relative:page;mso-position-vertical-relative:text" coordsize="19,1305" o:allowincell="f" path="m6381,-16700hhl6381,-16513e" filled="f" strokecolor="white" strokeweight=".5pt">
                <v:path arrowok="t"/>
              </v:shape>
            </v:group>
            <v:group id="_x0000_s2044" style="position:absolute;top:17170;width:20;height:1305" coordorigin=",17170" coordsize="20,1305" o:allowincell="f">
              <v:shape id="_x0000_s2045" style="position:absolute;top:17170;width:20;height:1305;mso-position-horizontal-relative:page;mso-position-vertical-relative:text" coordsize="20,1305" o:allowincell="f" path="m6669,-17818hhl6669,-17310e" filled="f" strokecolor="white" strokeweight=".5pt">
                <v:path arrowok="t"/>
              </v:shape>
              <v:shape id="_x0000_s2046" style="position:absolute;top:17170;width:20;height:1305;mso-position-horizontal-relative:page;mso-position-vertical-relative:text" coordsize="20,1305" o:allowincell="f" path="m6669,-16700hhl6669,-16513e" filled="f" strokecolor="white" strokeweight=".5pt">
                <v:path arrowok="t"/>
              </v:shape>
            </v:group>
            <v:shape id="_x0000_s2047" style="position:absolute;left:6958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72" style="position:absolute;left:7246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73" style="position:absolute;left:7534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74" style="position:absolute;left:7823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75" style="position:absolute;left:8111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76" style="position:absolute;left:8400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77" style="position:absolute;left:8688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78" style="position:absolute;left:8977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79" style="position:absolute;left:9265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80" style="position:absolute;left:9554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81" style="position:absolute;left:9842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82" style="position:absolute;left:10131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83" style="position:absolute;left:10419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84" style="position:absolute;left:10708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85" style="position:absolute;left:10996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86" style="position:absolute;left:11285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87" style="position:absolute;left:11573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88" style="position:absolute;left:11861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89" style="position:absolute;left:12150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90" style="position:absolute;left:12438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91" style="position:absolute;left:413;top:-122;width:12184;height:20;mso-position-horizontal-relative:page;mso-position-vertical-relative:text" coordsize="12184,20" o:allowincell="f" path="m,hhl12183,e" filled="f" strokecolor="white" strokeweight=".5pt">
              <v:path arrowok="t"/>
            </v:shape>
            <v:group id="_x0000_s3092" style="position:absolute;top:17170;width:12184;height:20" coordorigin=",17170" coordsize="12184,20" o:allowincell="f">
              <v:shape id="_x0000_s3093" style="position:absolute;top:17170;width:12184;height:20;mso-position-horizontal-relative:page;mso-position-vertical-relative:text" coordsize="12184,20" o:allowincell="f" path="m6882,-17008hhl12596,-17008e" filled="f" strokecolor="white" strokeweight=".5pt">
                <v:path arrowok="t"/>
              </v:shape>
              <v:shape id="_x0000_s3094" style="position:absolute;top:17170;width:12184;height:20;mso-position-horizontal-relative:page;mso-position-vertical-relative:text" coordsize="12184,20" o:allowincell="f" path="m413,-17008hhl2394,-17008e" filled="f" strokecolor="white" strokeweight=".5pt">
                <v:path arrowok="t"/>
              </v:shape>
            </v:group>
            <v:shape id="_x0000_s3095" style="position:absolute;left:413;top:446;width:12184;height:20;mso-position-horizontal-relative:page;mso-position-vertical-relative:text" coordsize="12184,20" o:allowincell="f" path="m,hhl12183,e" filled="f" strokecolor="white" strokeweight=".5pt">
              <v:path arrowok="t"/>
            </v:shape>
            <v:shape id="_x0000_s3096" style="position:absolute;left:12771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097" style="position:absolute;left:12602;top:-122;width:341;height:20;mso-position-horizontal-relative:page;mso-position-vertical-relative:text" coordsize="341,20" o:allowincell="f" path="m,hhl340,e" filled="f" strokecolor="white" strokeweight=".5pt">
              <v:path arrowok="t"/>
            </v:shape>
            <v:shape id="_x0000_s3098" style="position:absolute;left:12602;top:161;width:341;height:20;mso-position-horizontal-relative:page;mso-position-vertical-relative:text" coordsize="341,20" o:allowincell="f" path="m,hhl340,e" filled="f" strokecolor="white" strokeweight=".5pt">
              <v:path arrowok="t"/>
            </v:shape>
            <v:shape id="_x0000_s3099" style="position:absolute;left:12602;top:446;width:341;height:20;mso-position-horizontal-relative:page;mso-position-vertical-relative:text" coordsize="341,20" o:allowincell="f" path="m,hhl340,e" filled="f" strokecolor="white" strokeweight=".5pt">
              <v:path arrowok="t"/>
            </v:shape>
            <v:shape id="_x0000_s3100" style="position:absolute;left:413;top:666;width:12184;height:20;mso-position-horizontal-relative:page;mso-position-vertical-relative:text" coordsize="12184,20" o:allowincell="f" path="m12183,hhl,e" filled="f" strokecolor="#7156a0" strokeweight="1pt">
              <v:path arrowok="t"/>
            </v:shape>
            <v:shape id="_x0000_s3101" style="position:absolute;left:12602;top:666;width:341;height:20;mso-position-horizontal-relative:page;mso-position-vertical-relative:text" coordsize="341,20" o:allowincell="f" path="m340,hhl,e" filled="f" strokecolor="#7156a0" strokeweight="1pt">
              <v:path arrowok="t"/>
            </v:shape>
            <v:shape id="_x0000_s3102" type="#_x0000_t75" style="position:absolute;left:634;top:-647;width:1680;height:840;mso-position-horizontal-relative:page;mso-position-vertical-relative:text" o:allowincell="f">
              <v:imagedata r:id="rId49" o:title=""/>
            </v:shape>
            <v:shape id="_x0000_s3103" type="#_x0000_t75" style="position:absolute;left:1874;top:-329;width:100;height:100;mso-position-horizontal-relative:page;mso-position-vertical-relative:text" o:allowincell="f">
              <v:imagedata r:id="rId50" o:title=""/>
            </v:shape>
            <v:shape id="_x0000_s3104" style="position:absolute;left:1873;top:-329;width:42;height:42;mso-position-horizontal-relative:page;mso-position-vertical-relative:text" coordsize="42,42" o:allowincell="f" path="m10,hhl1,8,,21r,9l8,39r22,2l39,32,41,10,32,1,10,xe" fillcolor="#eaf0f1" stroked="f">
              <v:path arrowok="t"/>
            </v:shape>
            <v:group id="_x0000_s3105" style="position:absolute;left:1882;top:-320;width:23;height:23" coordorigin="1882,-320" coordsize="23,23" o:allowincell="f">
              <v:shape id="_x0000_s3106" style="position:absolute;left:1882;top:-320;width:23;height:23;mso-position-horizontal-relative:page;mso-position-vertical-relative:text" coordsize="23,23" o:allowincell="f" path="m2,6hhl,8r,4l1,14r5,1l6,20r2,2l12,22r2,-1l15,15r5,l22,14r,-5l21,7r-6,l15,7,7,7,2,6xe" fillcolor="#2b4354" stroked="f">
                <v:path arrowok="t"/>
              </v:shape>
              <v:shape id="_x0000_s3107" style="position:absolute;left:1882;top:-320;width:23;height:23;mso-position-horizontal-relative:page;mso-position-vertical-relative:text" coordsize="23,23" o:allowincell="f" path="m20,15hhl15,15r5,1l20,15xe" fillcolor="#2b4354" stroked="f">
                <v:path arrowok="t"/>
              </v:shape>
              <v:shape id="_x0000_s3108" style="position:absolute;left:1882;top:-320;width:23;height:23;mso-position-horizontal-relative:page;mso-position-vertical-relative:text" coordsize="23,23" o:allowincell="f" path="m9,hhl7,1r,6l15,7,16,2,14,,9,xe" fillcolor="#2b4354" stroked="f">
                <v:path arrowok="t"/>
              </v:shape>
            </v:group>
            <v:group id="_x0000_s3109" style="position:absolute;left:682;top:-12;width:195;height:1368" coordorigin="682,-12" coordsize="195,1368" o:allowincell="f">
              <v:shape id="_x0000_s3110" style="position:absolute;left:682;top:-12;width:195;height:1368;mso-position-horizontal-relative:page;mso-position-vertical-relative:text" coordsize="195,1368" o:allowincell="f" path="m4,hhl4,46r,46l4,142,,1011r,45l,1147r12,l64,1368r50,l175,1148r14,l190,1056r,-45l194,142r,-96l194,,4,xe" fillcolor="black" stroked="f">
                <v:path arrowok="t"/>
              </v:shape>
              <v:shape id="_x0000_s3111" style="position:absolute;left:682;top:-12;width:195;height:1368;mso-position-horizontal-relative:page;mso-position-vertical-relative:text" coordsize="195,1368" o:allowincell="f" path="m189,1148hhl175,1148r14,l189,1148xe" fillcolor="black" stroked="f">
                <v:path arrowok="t"/>
              </v:shape>
            </v:group>
            <v:group id="_x0000_s3112" style="position:absolute;left:717;top:-47;width:195;height:1368" coordorigin="717,-47" coordsize="195,1368" o:allowincell="f">
              <v:shape id="_x0000_s3113" style="position:absolute;left:717;top:-47;width:195;height:1368;mso-position-horizontal-relative:page;mso-position-vertical-relative:text" coordsize="195,1368" o:allowincell="f" path="m4,hhl4,92r,50l,1011r,45l,1108r,39l12,1147r52,221l114,1368r61,-220l189,1148r1,-92l190,1011r4,-869l194,47,194,,4,xe" fillcolor="#999" stroked="f">
                <v:path arrowok="t"/>
              </v:shape>
              <v:shape id="_x0000_s3114" style="position:absolute;left:717;top:-47;width:195;height:1368;mso-position-horizontal-relative:page;mso-position-vertical-relative:text" coordsize="195,1368" o:allowincell="f" path="m189,1148hhl175,1148r14,l189,1148xe" fillcolor="#999" stroked="f">
                <v:path arrowok="t"/>
              </v:shape>
            </v:group>
            <v:shape id="_x0000_s3115" type="#_x0000_t75" style="position:absolute;left:730;top:1100;width:160;height:220;mso-position-horizontal-relative:page;mso-position-vertical-relative:text" o:allowincell="f">
              <v:imagedata r:id="rId51" o:title=""/>
            </v:shape>
            <v:shape id="_x0000_s3116" type="#_x0000_t75" style="position:absolute;left:717;top:1061;width:200;height:40;mso-position-horizontal-relative:page;mso-position-vertical-relative:text" o:allowincell="f">
              <v:imagedata r:id="rId52" o:title=""/>
            </v:shape>
            <v:shape id="_x0000_s3117" type="#_x0000_t75" style="position:absolute;left:717;top:1008;width:200;height:60;mso-position-horizontal-relative:page;mso-position-vertical-relative:text" o:allowincell="f">
              <v:imagedata r:id="rId53" o:title=""/>
            </v:shape>
            <v:shape id="_x0000_s3118" type="#_x0000_t75" style="position:absolute;left:717;top:964;width:200;height:40;mso-position-horizontal-relative:page;mso-position-vertical-relative:text" o:allowincell="f">
              <v:imagedata r:id="rId54" o:title=""/>
            </v:shape>
            <v:shape id="_x0000_s3119" type="#_x0000_t75" style="position:absolute;left:718;top:94;width:200;height:880;mso-position-horizontal-relative:page;mso-position-vertical-relative:text" o:allowincell="f">
              <v:imagedata r:id="rId55" o:title=""/>
            </v:shape>
            <v:shape id="_x0000_s3120" type="#_x0000_t75" style="position:absolute;left:721;top:45;width:200;height:40;mso-position-horizontal-relative:page;mso-position-vertical-relative:text" o:allowincell="f">
              <v:imagedata r:id="rId56" o:title=""/>
            </v:shape>
            <v:shape id="_x0000_s3121" type="#_x0000_t75" style="position:absolute;left:721;top:-1;width:200;height:40;mso-position-horizontal-relative:page;mso-position-vertical-relative:text" o:allowincell="f">
              <v:imagedata r:id="rId57" o:title=""/>
            </v:shape>
            <v:shape id="_x0000_s3122" type="#_x0000_t75" style="position:absolute;left:722;top:-47;width:200;height:40;mso-position-horizontal-relative:page;mso-position-vertical-relative:text" o:allowincell="f">
              <v:imagedata r:id="rId58" o:title=""/>
            </v:shape>
            <v:group id="_x0000_s3123" style="position:absolute;left:873;top:-30;width:1046;height:1058" coordorigin="873,-30" coordsize="1046,1058" o:allowincell="f">
              <v:shape id="_x0000_s3124" style="position:absolute;left:873;top:-30;width:1046;height:1058;mso-position-horizontal-relative:page;mso-position-vertical-relative:text" coordsize="1046,1058" o:allowincell="f" path="m997,939hhl817,939r192,119l1045,1023,997,939xe" fillcolor="black" stroked="f">
                <v:path arrowok="t"/>
              </v:shape>
              <v:shape id="_x0000_s3125" style="position:absolute;left:873;top:-30;width:1046;height:1058;mso-position-horizontal-relative:page;mso-position-vertical-relative:text" coordsize="1046,1058" o:allowincell="f" path="m134,hhl,133,808,948r9,-9l997,939,933,825r10,-11l134,xe" fillcolor="black" stroked="f">
                <v:path arrowok="t"/>
              </v:shape>
            </v:group>
            <v:group id="_x0000_s3126" style="position:absolute;left:908;top:-65;width:1046;height:1058" coordorigin="908,-65" coordsize="1046,1058" o:allowincell="f">
              <v:shape id="_x0000_s3127" style="position:absolute;left:908;top:-65;width:1046;height:1058;mso-position-horizontal-relative:page;mso-position-vertical-relative:text" coordsize="1046,1058" o:allowincell="f" path="m997,939hhl817,939r192,119l1045,1023,997,939xe" fillcolor="#999" stroked="f">
                <v:path arrowok="t"/>
              </v:shape>
              <v:shape id="_x0000_s3128" style="position:absolute;left:908;top:-65;width:1046;height:1058;mso-position-horizontal-relative:page;mso-position-vertical-relative:text" coordsize="1046,1058" o:allowincell="f" path="m134,hhl,133,808,948r9,-9l997,939,933,825r10,-11l134,xe" fillcolor="#999" stroked="f">
                <v:path arrowok="t"/>
              </v:shape>
            </v:group>
            <v:shape id="_x0000_s3129" type="#_x0000_t75" style="position:absolute;left:1010;top:35;width:740;height:760;mso-position-horizontal-relative:page;mso-position-vertical-relative:text" o:allowincell="f">
              <v:imagedata r:id="rId59" o:title=""/>
            </v:shape>
            <v:shape id="_x0000_s3130" type="#_x0000_t75" style="position:absolute;left:1728;top:762;width:220;height:240;mso-position-horizontal-relative:page;mso-position-vertical-relative:text" o:allowincell="f">
              <v:imagedata r:id="rId60" o:title=""/>
            </v:shape>
            <v:shape id="_x0000_s3131" type="#_x0000_t75" style="position:absolute;left:1692;top:724;width:160;height:160;mso-position-horizontal-relative:page;mso-position-vertical-relative:text" o:allowincell="f">
              <v:imagedata r:id="rId61" o:title=""/>
            </v:shape>
            <v:shape id="_x0000_s3132" type="#_x0000_t75" style="position:absolute;left:1655;top:687;width:160;height:160;mso-position-horizontal-relative:page;mso-position-vertical-relative:text" o:allowincell="f">
              <v:imagedata r:id="rId62" o:title=""/>
            </v:shape>
            <v:shape id="_x0000_s3133" type="#_x0000_t75" style="position:absolute;left:1623;top:655;width:160;height:160;mso-position-horizontal-relative:page;mso-position-vertical-relative:text" o:allowincell="f">
              <v:imagedata r:id="rId63" o:title=""/>
            </v:shape>
            <v:shape id="_x0000_s3134" type="#_x0000_t75" style="position:absolute;left:976;width:160;height:160;mso-position-horizontal-relative:page;mso-position-vertical-relative:text" o:allowincell="f">
              <v:imagedata r:id="rId64" o:title=""/>
            </v:shape>
            <v:shape id="_x0000_s3135" type="#_x0000_t75" style="position:absolute;left:943;top:-32;width:160;height:160;mso-position-horizontal-relative:page;mso-position-vertical-relative:text" o:allowincell="f">
              <v:imagedata r:id="rId65" o:title=""/>
            </v:shape>
            <v:shape id="_x0000_s3136" type="#_x0000_t75" style="position:absolute;left:910;top:-65;width:160;height:160;mso-position-horizontal-relative:page;mso-position-vertical-relative:text" o:allowincell="f">
              <v:imagedata r:id="rId66" o:title=""/>
            </v:shape>
            <v:group id="_x0000_s3137" style="position:absolute;left:413;top:-74;width:1907;height:519" coordorigin="413,-74" coordsize="1907,519" o:allowincell="f">
              <v:shape id="_x0000_s3138" style="position:absolute;left:413;top:-74;width:1907;height:519;mso-position-horizontal-relative:page;mso-position-vertical-relative:text" coordsize="1907,519" o:allowincell="f" path="m,hhl,214,1569,515r4,1l1577,517r5,1l1585,518r4,l1594,519r4,l1601,518r,l1610,517r-4,l1607,517r6,l1634,514r-22,l1613,514r22,l1671,510r-54,l1617,509r1,-1l1680,508r218,-27l1905,477r1,-5l1906,466r-4,-5l1891,455,1641,317r-3,-1l1635,314r-4,-1l1628,312r-3,-1l1617,309r-5,l,xe" fillcolor="black" stroked="f">
                <v:path arrowok="t"/>
              </v:shape>
              <v:shape id="_x0000_s3139" style="position:absolute;left:413;top:-74;width:1907;height:519;mso-position-horizontal-relative:page;mso-position-vertical-relative:text" coordsize="1907,519" o:allowincell="f" path="m1601,518hhl1601,518r-1,1l1601,518xe" fillcolor="black" stroked="f">
                <v:path arrowok="t"/>
              </v:shape>
              <v:shape id="_x0000_s3140" style="position:absolute;left:413;top:-74;width:1907;height:519;mso-position-horizontal-relative:page;mso-position-vertical-relative:text" coordsize="1907,519" o:allowincell="f" path="m1613,517hhl1607,517r,l1606,517r4,l1613,517xe" fillcolor="black" stroked="f">
                <v:path arrowok="t"/>
              </v:shape>
              <v:shape id="_x0000_s3141" style="position:absolute;left:413;top:-74;width:1907;height:519;mso-position-horizontal-relative:page;mso-position-vertical-relative:text" coordsize="1907,519" o:allowincell="f" path="m1635,514hhl1613,514r-1,l1634,514r1,xe" fillcolor="black" stroked="f">
                <v:path arrowok="t"/>
              </v:shape>
              <v:shape id="_x0000_s3142" style="position:absolute;left:413;top:-74;width:1907;height:519;mso-position-horizontal-relative:page;mso-position-vertical-relative:text" coordsize="1907,519" o:allowincell="f" path="m1680,508hhl1618,508r-1,1l1617,510r54,l1680,508xe" fillcolor="black" stroked="f">
                <v:path arrowok="t"/>
              </v:shape>
            </v:group>
            <v:group id="_x0000_s3143" style="position:absolute;left:413;top:-135;width:1963;height:524" coordorigin="413,-135" coordsize="1963,524" o:allowincell="f">
              <v:shape id="_x0000_s3144" style="position:absolute;left:413;top:-135;width:1963;height:524;mso-position-horizontal-relative:page;mso-position-vertical-relative:text" coordsize="1963,524" o:allowincell="f" path="m27,hhl27,,13,5,,25,,209,1624,520r4,1l1632,522r6,1l1641,523r3,1l1650,524r3,l1656,524r,l1665,523r-3,l1663,522r6,l1689,520r-21,l1668,519r22,l1726,515r-54,l1673,514r,l1735,514r218,-28l1960,482r2,-10l1962,472r-5,-6l1946,460,1696,323r-3,-2l1690,319r-3,-1l1684,317r-4,-1l1672,315r-4,-1l27,xe" fillcolor="#999" stroked="f">
                <v:path arrowok="t"/>
              </v:shape>
              <v:shape id="_x0000_s3145" style="position:absolute;left:413;top:-135;width:1963;height:524;mso-position-horizontal-relative:page;mso-position-vertical-relative:text" coordsize="1963,524" o:allowincell="f" path="m1656,524hhl1656,524r-1,l1656,524xe" fillcolor="#999" stroked="f">
                <v:path arrowok="t"/>
              </v:shape>
              <v:shape id="_x0000_s3146" style="position:absolute;left:413;top:-135;width:1963;height:524;mso-position-horizontal-relative:page;mso-position-vertical-relative:text" coordsize="1963,524" o:allowincell="f" path="m1669,522hhl1663,522r-1,l1662,523r3,l1669,522xe" fillcolor="#999" stroked="f">
                <v:path arrowok="t"/>
              </v:shape>
              <v:shape id="_x0000_s3147" style="position:absolute;left:413;top:-135;width:1963;height:524;mso-position-horizontal-relative:page;mso-position-vertical-relative:text" coordsize="1963,524" o:allowincell="f" path="m1690,519hhl1668,519r,1l1689,520r1,-1xe" fillcolor="#999" stroked="f">
                <v:path arrowok="t"/>
              </v:shape>
              <v:shape id="_x0000_s3148" style="position:absolute;left:413;top:-135;width:1963;height:524;mso-position-horizontal-relative:page;mso-position-vertical-relative:text" coordsize="1963,524" o:allowincell="f" path="m1735,514hhl1673,514r,l1672,515r54,l1735,514xe" fillcolor="#999" stroked="f">
                <v:path arrowok="t"/>
              </v:shape>
            </v:group>
            <v:shape id="_x0000_s3149" type="#_x0000_t75" style="position:absolute;left:2057;top:187;width:240;height:200;mso-position-horizontal-relative:page;mso-position-vertical-relative:text" o:allowincell="f">
              <v:imagedata r:id="rId67" o:title=""/>
            </v:shape>
            <v:shape id="_x0000_s3150" style="position:absolute;left:430;top:-135;width:1693;height:372;mso-position-horizontal-relative:page;mso-position-vertical-relative:text" coordsize="1693,372" o:allowincell="f" path="m10,hhl,56,1644,371r8,1l1673,370r10,-6l1688,350r1,-2l1689,344r3,-14l1681,322r-11,-4l1666,317r-3,-1l1655,315r-5,-1l10,xe" fillcolor="#ae75af" stroked="f">
              <v:path arrowok="t"/>
            </v:shape>
            <v:shape id="_x0000_s3151" style="position:absolute;left:412;top:-78;width:1694;height:409;mso-position-horizontal-relative:page;mso-position-vertical-relative:text" coordsize="1694,409" o:allowincell="f" path="m18,hhl,94,1644,409r9,l1670,403r8,-7l1684,388r4,-6l1691,376r2,-13l1693,356r-1,-6l1689,339r-5,-9l1676,323r-6,-5l1663,315,18,xe" fillcolor="#9e61a3" stroked="f">
              <v:path arrowok="t"/>
            </v:shape>
            <v:shape id="_x0000_s3152" style="position:absolute;left:413;top:-135;width:28;height:145;mso-position-horizontal-relative:page;mso-position-vertical-relative:text" coordsize="28,145" o:allowincell="f" path="m27,hhl27,,13,5,,25,,145,17,56,27,xe" fillcolor="#2b4354" stroked="f">
              <v:path arrowok="t"/>
            </v:shape>
            <v:group id="_x0000_s3153" style="position:absolute;left:413;top:16;width:1963;height:374" coordorigin="413,16" coordsize="1963,374" o:allowincell="f">
              <v:shape id="_x0000_s3154" style="position:absolute;left:413;top:16;width:1963;height:374;mso-position-horizontal-relative:page;mso-position-vertical-relative:text" coordsize="1963,374" o:allowincell="f" path="m1677,336hhl1669,326r-12,-6l1651,317r-8,-2l,,,58,1619,368r5,1l1628,370r4,1l1638,372r3,l1644,373r16,l1673,371r2,-15l1676,354r,-2l1676,350r1,-14e" fillcolor="#8f5098" stroked="f">
                <v:path arrowok="t"/>
              </v:shape>
              <v:shape id="_x0000_s3155" style="position:absolute;left:413;top:16;width:1963;height:374;mso-position-horizontal-relative:page;mso-position-vertical-relative:text" coordsize="1963,374" o:allowincell="f" path="m1962,321hhl1957,315r-66,-36l1878,345r75,-10l1960,331r2,-10e" fillcolor="#8f5098" stroked="f">
                <v:path arrowok="t"/>
              </v:shape>
            </v:group>
            <v:group id="_x0000_s3156" style="position:absolute;left:413;top:-539;width:1822;height:1373" coordorigin="413,-539" coordsize="1822,1373" o:allowincell="f">
              <v:shape id="_x0000_s3157" style="position:absolute;left:413;top:-539;width:1822;height:1373;mso-position-horizontal-relative:page;mso-position-vertical-relative:text" coordsize="1822,1373" o:allowincell="f" path="m89,hhl67,12,42,35,16,67,,92r,93l1496,1267r3,2l1503,1272r4,3l1510,1276r3,2l1516,1280r2,1l1521,1282r2,1l1523,1283r282,90l1817,1373r3,-3l1821,1368r,-9l1821,1358r-54,-73l1531,1285r-2,-1l1528,1284r-2,l1538,1284r1,-1l1766,1283r-1,-1l1542,1282r2,-1l1546,1279r2,-3l1761,1276,1645,1118r-2,-3l1641,1112r-5,-4l1633,1105r-7,-5l1623,1098r-3,-2l104,,89,xe" fillcolor="black" stroked="f">
                <v:path arrowok="t"/>
              </v:shape>
              <v:shape id="_x0000_s3158" style="position:absolute;left:413;top:-539;width:1822;height:1373;mso-position-horizontal-relative:page;mso-position-vertical-relative:text" coordsize="1822,1373" o:allowincell="f" path="m1538,1284hhl1526,1284r2,l1529,1284r2,1l1767,1285r,-1l1534,1284r2,l1538,1284r,xe" fillcolor="black" stroked="f">
                <v:path arrowok="t"/>
              </v:shape>
              <v:shape id="_x0000_s3159" style="position:absolute;left:413;top:-539;width:1822;height:1373;mso-position-horizontal-relative:page;mso-position-vertical-relative:text" coordsize="1822,1373" o:allowincell="f" path="m1766,1283hhl1539,1283r-1,1l1536,1284r-2,l1767,1284r-1,-1xe" fillcolor="black" stroked="f">
                <v:path arrowok="t"/>
              </v:shape>
              <v:shape id="_x0000_s3160" style="position:absolute;left:413;top:-539;width:1822;height:1373;mso-position-horizontal-relative:page;mso-position-vertical-relative:text" coordsize="1822,1373" o:allowincell="f" path="m1523,1283hhl1523,1283r,l1523,1283xe" fillcolor="black" stroked="f">
                <v:path arrowok="t"/>
              </v:shape>
              <v:shape id="_x0000_s3161" style="position:absolute;left:413;top:-539;width:1822;height:1373;mso-position-horizontal-relative:page;mso-position-vertical-relative:text" coordsize="1822,1373" o:allowincell="f" path="m1761,1276hhl1548,1276r-2,3l1544,1281r-2,1l1765,1282r-4,-6xe" fillcolor="black" stroked="f">
                <v:path arrowok="t"/>
              </v:shape>
              <v:shape id="_x0000_s3162" style="position:absolute;left:413;top:-539;width:1822;height:1373;mso-position-horizontal-relative:page;mso-position-vertical-relative:text" coordsize="1822,1373" o:allowincell="f" path="m104,hhl104,r,l104,xe" fillcolor="black" stroked="f">
                <v:path arrowok="t"/>
              </v:shape>
            </v:group>
            <v:group id="_x0000_s3163" style="position:absolute;left:444;top:-595;width:1848;height:1375" coordorigin="444,-595" coordsize="1848,1375" o:allowincell="f">
              <v:shape id="_x0000_s3164" style="position:absolute;left:444;top:-595;width:1848;height:1375;mso-position-horizontal-relative:page;mso-position-vertical-relative:text" coordsize="1848,1375" o:allowincell="f" path="m113,hhl92,12,66,35,40,67,18,101,4,133,,157r5,14l5,171,1521,1267r3,2l1527,1272r5,3l1534,1276r3,2l1540,1280r3,1l1545,1282r3,1l1548,1283r285,92l1841,1374r3,-4l1847,1366r-2,-8l1791,1285r-235,l1554,1284r-2,l1550,1284r13,l1564,1283r226,l1790,1282r-224,l1568,1281r3,-2l1573,1276r212,l1669,1118r-2,-3l1665,1112r-5,-4l1658,1106r-7,-6l1647,1098r-3,-2l128,,113,xe" fillcolor="#999" stroked="f">
                <v:path arrowok="t"/>
              </v:shape>
              <v:shape id="_x0000_s3165" style="position:absolute;left:444;top:-595;width:1848;height:1375;mso-position-horizontal-relative:page;mso-position-vertical-relative:text" coordsize="1848,1375" o:allowincell="f" path="m1563,1284hhl1550,1284r2,l1554,1284r2,1l1791,1285r,l1558,1285r2,-1l1562,1284r1,xe" fillcolor="#999" stroked="f">
                <v:path arrowok="t"/>
              </v:shape>
              <v:shape id="_x0000_s3166" style="position:absolute;left:444;top:-595;width:1848;height:1375;mso-position-horizontal-relative:page;mso-position-vertical-relative:text" coordsize="1848,1375" o:allowincell="f" path="m1790,1283hhl1564,1283r-2,1l1560,1284r-2,1l1791,1285r-1,-2xe" fillcolor="#999" stroked="f">
                <v:path arrowok="t"/>
              </v:shape>
              <v:shape id="_x0000_s3167" style="position:absolute;left:444;top:-595;width:1848;height:1375;mso-position-horizontal-relative:page;mso-position-vertical-relative:text" coordsize="1848,1375" o:allowincell="f" path="m1547,1283hhl1548,1283r,l1547,1283xe" fillcolor="#999" stroked="f">
                <v:path arrowok="t"/>
              </v:shape>
              <v:shape id="_x0000_s3168" style="position:absolute;left:444;top:-595;width:1848;height:1375;mso-position-horizontal-relative:page;mso-position-vertical-relative:text" coordsize="1848,1375" o:allowincell="f" path="m1785,1276hhl1573,1276r-2,3l1568,1281r-2,1l1790,1282r-5,-6xe" fillcolor="#999" stroked="f">
                <v:path arrowok="t"/>
              </v:shape>
              <v:shape id="_x0000_s3169" style="position:absolute;left:444;top:-595;width:1848;height:1375;mso-position-horizontal-relative:page;mso-position-vertical-relative:text" coordsize="1848,1375" o:allowincell="f" path="m128,hhl128,r,l128,xe" fillcolor="#999" stroked="f">
                <v:path arrowok="t"/>
              </v:shape>
            </v:group>
            <v:shape id="_x0000_s3170" type="#_x0000_t75" style="position:absolute;left:1992;top:522;width:260;height:240;mso-position-horizontal-relative:page;mso-position-vertical-relative:text" o:allowincell="f">
              <v:imagedata r:id="rId68" o:title=""/>
            </v:shape>
            <v:shape id="_x0000_s3171" style="position:absolute;left:539;top:-594;width:1579;height:1157;mso-position-horizontal-relative:page;mso-position-vertical-relative:text" coordsize="1579,1157" o:allowincell="f" path="m33,hhl,46,1522,1146r7,4l1548,1157r13,-1l1572,1144r1,-1l1574,1141r4,-9l1577,1124r-4,-8l1567,1109r-2,-2l1562,1105r-6,-5l1552,1097r-3,-2l1544,1092,33,xe" fillcolor="#23adde" stroked="f">
              <v:path arrowok="t"/>
            </v:shape>
            <v:shape id="_x0000_s3172" style="position:absolute;left:483;top:-547;width:1593;height:1183;mso-position-horizontal-relative:page;mso-position-vertical-relative:text" coordsize="1593,1183" o:allowincell="f" path="m56,hhl,78,1522,1178r8,3l1548,1183r11,-2l1573,1172r5,-4l1586,1156r3,-6l1590,1144r2,-10l1591,1123r-7,-17l1579,1100,56,xe" fillcolor="#0099d9" stroked="f">
              <v:path arrowok="t"/>
            </v:shape>
            <v:shape id="_x0000_s3173" type="#_x0000_t75" style="position:absolute;left:444;top:-595;width:120;height:180;mso-position-horizontal-relative:page;mso-position-vertical-relative:text" o:allowincell="f">
              <v:imagedata r:id="rId69" o:title=""/>
            </v:shape>
            <v:group id="_x0000_s3174" style="position:absolute;left:449;top:-469;width:1843;height:1249" coordorigin="449,-469" coordsize="1843,1249" o:allowincell="f">
              <v:shape id="_x0000_s3175" style="position:absolute;left:449;top:-469;width:1843;height:1249;mso-position-horizontal-relative:page;mso-position-vertical-relative:text" coordsize="1843,1249" o:allowincell="f" path="m1577,1133hhl1574,1121r-8,-10l1562,1105r-6,-5l33,,,46,1518,1144r4,2l1526,1149r3,2l1532,1153r14,7l1558,1163r9,-12l1568,1149r2,-3l1577,1133e" fillcolor="#0084be" stroked="f">
                <v:path arrowok="t"/>
              </v:shape>
              <v:shape id="_x0000_s3176" style="position:absolute;left:449;top:-469;width:1843;height:1249;mso-position-horizontal-relative:page;mso-position-vertical-relative:text" coordsize="1843,1249" o:allowincell="f" path="m1842,1240hhl1840,1233r-45,-61l1756,1226r72,23l1836,1249r3,-4l1842,1240e" fillcolor="#0084be" stroked="f">
                <v:path arrowok="t"/>
              </v:shape>
            </v:group>
            <v:group id="_x0000_s3177" style="position:absolute;left:680;top:-34;width:493;height:1351" coordorigin="680,-34" coordsize="493,1351" o:allowincell="f">
              <v:shape id="_x0000_s3178" style="position:absolute;left:680;top:-34;width:493;height:1351;mso-position-horizontal-relative:page;mso-position-vertical-relative:text" coordsize="493,1351" o:allowincell="f" path="m478,1154hhl321,1154r110,197l479,1338r-1,-184xe" fillcolor="black" stroked="f">
                <v:path arrowok="t"/>
              </v:shape>
              <v:shape id="_x0000_s3179" style="position:absolute;left:680;top:-34;width:493;height:1351;mso-position-horizontal-relative:page;mso-position-vertical-relative:text" coordsize="493,1351" o:allowincell="f" path="m183,hhl,51,298,1119r10,38l321,1154r157,l477,1110r15,-4l183,xe" fillcolor="black" stroked="f">
                <v:path arrowok="t"/>
              </v:shape>
            </v:group>
            <v:group id="_x0000_s3180" style="position:absolute;left:715;top:-69;width:493;height:1351" coordorigin="715,-69" coordsize="493,1351" o:allowincell="f">
              <v:shape id="_x0000_s3181" style="position:absolute;left:715;top:-69;width:493;height:1351;mso-position-horizontal-relative:page;mso-position-vertical-relative:text" coordsize="493,1351" o:allowincell="f" path="m478,1154hhl321,1154r110,197l479,1338r-1,-184xe" fillcolor="#999" stroked="f">
                <v:path arrowok="t"/>
              </v:shape>
              <v:shape id="_x0000_s3182" style="position:absolute;left:715;top:-69;width:493;height:1351;mso-position-horizontal-relative:page;mso-position-vertical-relative:text" coordsize="493,1351" o:allowincell="f" path="m183,hhl,51,38,187r234,838l298,1119r10,38l321,1154r157,l477,1110r15,-4l195,45,183,xe" fillcolor="#999" stroked="f">
                <v:path arrowok="t"/>
              </v:shape>
            </v:group>
            <v:shape id="_x0000_s3183" type="#_x0000_t75" style="position:absolute;left:1036;top:1040;width:160;height:240;mso-position-horizontal-relative:page;mso-position-vertical-relative:text" o:allowincell="f">
              <v:imagedata r:id="rId70" o:title=""/>
            </v:shape>
            <v:shape id="_x0000_s3184" type="#_x0000_t75" style="position:absolute;left:1014;top:998;width:200;height:80;mso-position-horizontal-relative:page;mso-position-vertical-relative:text" o:allowincell="f">
              <v:imagedata r:id="rId71" o:title=""/>
            </v:shape>
            <v:shape id="_x0000_s3185" type="#_x0000_t75" style="position:absolute;left:999;top:948;width:200;height:100;mso-position-horizontal-relative:page;mso-position-vertical-relative:text" o:allowincell="f">
              <v:imagedata r:id="rId72" o:title=""/>
            </v:shape>
            <v:shape id="_x0000_s3186" type="#_x0000_t75" style="position:absolute;left:987;top:905;width:200;height:100;mso-position-horizontal-relative:page;mso-position-vertical-relative:text" o:allowincell="f">
              <v:imagedata r:id="rId73" o:title=""/>
            </v:shape>
            <v:shape id="_x0000_s3187" type="#_x0000_t75" style="position:absolute;left:753;top:66;width:420;height:880;mso-position-horizontal-relative:page;mso-position-vertical-relative:text" o:allowincell="f">
              <v:imagedata r:id="rId74" o:title=""/>
            </v:shape>
            <v:shape id="_x0000_s3188" type="#_x0000_t75" style="position:absolute;left:740;top:19;width:200;height:100;mso-position-horizontal-relative:page;mso-position-vertical-relative:text" o:allowincell="f">
              <v:imagedata r:id="rId75" o:title=""/>
            </v:shape>
            <v:shape id="_x0000_s3189" type="#_x0000_t75" style="position:absolute;left:728;top:-25;width:200;height:100;mso-position-horizontal-relative:page;mso-position-vertical-relative:text" o:allowincell="f">
              <v:imagedata r:id="rId76" o:title=""/>
            </v:shape>
            <v:shape id="_x0000_s3190" type="#_x0000_t75" style="position:absolute;left:715;top:-70;width:200;height:100;mso-position-horizontal-relative:page;mso-position-vertical-relative:text" o:allowincell="f">
              <v:imagedata r:id="rId77" o:title=""/>
            </v:shape>
            <v:group id="_x0000_s3191" style="position:absolute;left:878;top:-252;width:567;height:1330" coordorigin="878,-252" coordsize="567,1330" o:allowincell="f">
              <v:shape id="_x0000_s3192" style="position:absolute;left:878;top:-252;width:567;height:1330;mso-position-horizontal-relative:page;mso-position-vertical-relative:text" coordsize="567,1330" o:allowincell="f" path="m553,1141hhl396,1141r123,189l566,1313,553,1141xe" fillcolor="black" stroked="f">
                <v:path arrowok="t"/>
              </v:shape>
              <v:shape id="_x0000_s3193" style="position:absolute;left:878;top:-252;width:567;height:1330;mso-position-horizontal-relative:page;mso-position-vertical-relative:text" coordsize="567,1330" o:allowincell="f" path="m179,hhl179,,,63r15,44l371,1107r13,38l396,1141r157,l549,1086r14,-5l550,1044,226,133,210,87,194,44,179,xe" fillcolor="black" stroked="f">
                <v:path arrowok="t"/>
              </v:shape>
            </v:group>
            <v:group id="_x0000_s3194" style="position:absolute;left:913;top:-287;width:567;height:1330" coordorigin="913,-287" coordsize="567,1330" o:allowincell="f">
              <v:shape id="_x0000_s3195" style="position:absolute;left:913;top:-287;width:567;height:1330;mso-position-horizontal-relative:page;mso-position-vertical-relative:text" coordsize="567,1330" o:allowincell="f" path="m553,1141hhl396,1141r123,189l566,1313,553,1141xe" fillcolor="#999" stroked="f">
                <v:path arrowok="t"/>
              </v:shape>
              <v:shape id="_x0000_s3196" style="position:absolute;left:913;top:-287;width:567;height:1330;mso-position-horizontal-relative:page;mso-position-vertical-relative:text" coordsize="567,1330" o:allowincell="f" path="m179,hhl,63r15,44l31,150r16,46l384,1145r12,-4l553,1141r-4,-55l563,1081r-13,-37l226,133,210,87,194,44,179,xe" fillcolor="#999" stroked="f">
                <v:path arrowok="t"/>
              </v:shape>
            </v:group>
            <v:shape id="_x0000_s3197" type="#_x0000_t75" style="position:absolute;left:961;top:-154;width:480;height:880;mso-position-horizontal-relative:page;mso-position-vertical-relative:text" o:allowincell="f">
              <v:imagedata r:id="rId78" o:title=""/>
            </v:shape>
            <v:shape id="_x0000_s3198" type="#_x0000_t75" style="position:absolute;left:1310;top:799;width:180;height:240;mso-position-horizontal-relative:page;mso-position-vertical-relative:text" o:allowincell="f">
              <v:imagedata r:id="rId79" o:title=""/>
            </v:shape>
            <v:shape id="_x0000_s3199" type="#_x0000_t75" style="position:absolute;left:1285;top:757;width:200;height:100;mso-position-horizontal-relative:page;mso-position-vertical-relative:text" o:allowincell="f">
              <v:imagedata r:id="rId80" o:title=""/>
            </v:shape>
            <v:shape id="_x0000_s3200" type="#_x0000_t75" style="position:absolute;left:1267;top:708;width:200;height:120;mso-position-horizontal-relative:page;mso-position-vertical-relative:text" o:allowincell="f">
              <v:imagedata r:id="rId81" o:title=""/>
            </v:shape>
            <v:shape id="_x0000_s3201" type="#_x0000_t75" style="position:absolute;left:1253;top:666;width:200;height:100;mso-position-horizontal-relative:page;mso-position-vertical-relative:text" o:allowincell="f">
              <v:imagedata r:id="rId82" o:title=""/>
            </v:shape>
            <v:shape id="_x0000_s3202" type="#_x0000_t75" style="position:absolute;left:945;top:-200;width:200;height:100;mso-position-horizontal-relative:page;mso-position-vertical-relative:text" o:allowincell="f">
              <v:imagedata r:id="rId83" o:title=""/>
            </v:shape>
            <v:shape id="_x0000_s3203" type="#_x0000_t75" style="position:absolute;left:930;top:-243;width:200;height:100;mso-position-horizontal-relative:page;mso-position-vertical-relative:text" o:allowincell="f">
              <v:imagedata r:id="rId84" o:title=""/>
            </v:shape>
            <v:shape id="_x0000_s3204" type="#_x0000_t75" style="position:absolute;left:914;top:-287;width:200;height:100;mso-position-horizontal-relative:page;mso-position-vertical-relative:text" o:allowincell="f">
              <v:imagedata r:id="rId85" o:title=""/>
            </v:shape>
            <v:shape id="_x0000_s3205" style="position:absolute;left:2394;top:-139;width:4488;height:609;mso-position-horizontal-relative:page;mso-position-vertical-relative:text" coordsize="4488,609" o:allowincell="f" path="m,hhl4488,r,609l,609,,xe" fillcolor="black" stroked="f">
              <v:fill opacity="26214f"/>
              <v:path arrowok="t"/>
            </v:shape>
            <v:shape id="_x0000_s3206" style="position:absolute;left:2439;top:-95;width:4343;height:461;mso-position-horizontal-relative:page;mso-position-vertical-relative:text" coordsize="4343,461" o:allowincell="f" path="m4142,hhl200,,179,1,129,12,70,43,20,102,,200r,61l1,282r11,50l43,391r59,50l200,461r3942,l4163,460r49,-11l4271,418r50,-59l4342,261r,-61l4340,179r-11,-50l4299,70,4239,20,4142,xe" stroked="f">
              <v:path arrowok="t"/>
            </v:shape>
            <v:shape id="_x0000_s3207" style="position:absolute;left:2439;top:-95;width:4343;height:461;mso-position-horizontal-relative:page;mso-position-vertical-relative:text" coordsize="4343,461" o:allowincell="f" path="m200,hhl179,1,129,12,70,43,20,102,,200r,61l1,282r11,50l43,391r59,50l200,461r3942,l4163,460r49,-11l4271,418r50,-59l4342,261r,-61l4340,179r-11,-50l4299,70,4239,20,4142,,200,xe" filled="f" strokecolor="#7156a0" strokeweight=".35275mm">
              <v:path arrowok="t"/>
            </v:shape>
            <v:shape id="_x0000_s3208" style="position:absolute;left:12999;top:-363;width:300;height:20;mso-position-horizontal-relative:page;mso-position-vertical-relative:text" coordsize="300,20" o:allowincell="f" path="m,hhl300,e" filled="f" strokeweight=".25pt">
              <v:path arrowok="t"/>
            </v:shape>
            <w10:wrap anchorx="page"/>
          </v:group>
        </w:pict>
      </w:r>
      <w:r>
        <w:rPr>
          <w:noProof/>
        </w:rPr>
        <w:pict>
          <v:shape id="_x0000_s3209" style="position:absolute;left:0;text-align:left;margin-left:0;margin-top:-18.15pt;width:15pt;height:1pt;z-index:251656704;mso-position-horizontal-relative:page;mso-position-vertical-relative:text" coordsize="300,20" o:allowincell="f" path="m300,hhl,e" filled="f" strokeweight=".25pt">
            <v:path arrowok="t"/>
            <w10:wrap anchorx="page"/>
          </v:shape>
        </w:pict>
      </w:r>
      <w:r>
        <w:rPr>
          <w:b/>
          <w:bCs/>
          <w:color w:val="273583"/>
          <w:w w:val="105"/>
        </w:rPr>
        <w:t xml:space="preserve">Operation Maths 5: </w:t>
      </w:r>
      <w:r>
        <w:rPr>
          <w:color w:val="273583"/>
          <w:w w:val="105"/>
        </w:rPr>
        <w:t>Teacher’s Resource Book</w:t>
      </w:r>
    </w:p>
    <w:p w:rsidR="00000000" w:rsidRDefault="0040761F">
      <w:pPr>
        <w:pStyle w:val="BodyText"/>
        <w:kinsoku w:val="0"/>
        <w:overflowPunct w:val="0"/>
      </w:pPr>
    </w:p>
    <w:p w:rsidR="00000000" w:rsidRDefault="0040761F">
      <w:pPr>
        <w:pStyle w:val="BodyText"/>
        <w:kinsoku w:val="0"/>
        <w:overflowPunct w:val="0"/>
      </w:pPr>
    </w:p>
    <w:p w:rsidR="00000000" w:rsidRDefault="0040761F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before="0"/>
        <w:ind w:left="2000" w:hanging="340"/>
        <w:rPr>
          <w:color w:val="1D1C1B"/>
          <w:spacing w:val="-5"/>
          <w:w w:val="110"/>
        </w:rPr>
      </w:pPr>
      <w:r>
        <w:rPr>
          <w:color w:val="1D1C1B"/>
          <w:w w:val="110"/>
        </w:rPr>
        <w:t>‘Say/write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word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spacing w:val="-5"/>
          <w:w w:val="110"/>
        </w:rPr>
        <w:t>form.’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‘Build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for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me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(using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base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ten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concrete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materials).’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-8"/>
          <w:w w:val="110"/>
        </w:rPr>
      </w:pPr>
      <w:r>
        <w:rPr>
          <w:color w:val="1D1C1B"/>
          <w:w w:val="110"/>
        </w:rPr>
        <w:t>‘Draw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me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picture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spacing w:val="-8"/>
          <w:w w:val="110"/>
        </w:rPr>
        <w:t>number.’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line="261" w:lineRule="auto"/>
        <w:ind w:left="2000" w:right="1931" w:hanging="340"/>
        <w:rPr>
          <w:color w:val="1D1C1B"/>
        </w:rPr>
      </w:pPr>
      <w:r>
        <w:rPr>
          <w:color w:val="1D1C1B"/>
          <w:w w:val="105"/>
        </w:rPr>
        <w:t>‘Can</w:t>
      </w:r>
      <w:r>
        <w:rPr>
          <w:color w:val="1D1C1B"/>
          <w:spacing w:val="-3"/>
          <w:w w:val="105"/>
        </w:rPr>
        <w:t xml:space="preserve"> </w:t>
      </w:r>
      <w:r>
        <w:rPr>
          <w:color w:val="1D1C1B"/>
          <w:w w:val="105"/>
        </w:rPr>
        <w:t>you</w:t>
      </w:r>
      <w:r>
        <w:rPr>
          <w:color w:val="1D1C1B"/>
          <w:spacing w:val="-3"/>
          <w:w w:val="105"/>
        </w:rPr>
        <w:t xml:space="preserve"> </w:t>
      </w:r>
      <w:r>
        <w:rPr>
          <w:color w:val="1D1C1B"/>
          <w:w w:val="105"/>
        </w:rPr>
        <w:t>show</w:t>
      </w:r>
      <w:r>
        <w:rPr>
          <w:color w:val="1D1C1B"/>
          <w:spacing w:val="-3"/>
          <w:w w:val="105"/>
        </w:rPr>
        <w:t xml:space="preserve"> </w:t>
      </w:r>
      <w:r>
        <w:rPr>
          <w:color w:val="1D1C1B"/>
          <w:w w:val="105"/>
        </w:rPr>
        <w:t>me</w:t>
      </w:r>
      <w:r>
        <w:rPr>
          <w:color w:val="1D1C1B"/>
          <w:spacing w:val="-3"/>
          <w:w w:val="105"/>
        </w:rPr>
        <w:t xml:space="preserve"> </w:t>
      </w:r>
      <w:r>
        <w:rPr>
          <w:color w:val="1D1C1B"/>
          <w:w w:val="105"/>
        </w:rPr>
        <w:t>a</w:t>
      </w:r>
      <w:r>
        <w:rPr>
          <w:color w:val="1D1C1B"/>
          <w:spacing w:val="-3"/>
          <w:w w:val="105"/>
        </w:rPr>
        <w:t xml:space="preserve"> </w:t>
      </w:r>
      <w:r>
        <w:rPr>
          <w:color w:val="1D1C1B"/>
          <w:w w:val="105"/>
        </w:rPr>
        <w:t>different</w:t>
      </w:r>
      <w:r>
        <w:rPr>
          <w:color w:val="1D1C1B"/>
          <w:spacing w:val="-3"/>
          <w:w w:val="105"/>
        </w:rPr>
        <w:t xml:space="preserve"> </w:t>
      </w:r>
      <w:r>
        <w:rPr>
          <w:color w:val="1D1C1B"/>
          <w:w w:val="105"/>
        </w:rPr>
        <w:t>picture</w:t>
      </w:r>
      <w:r>
        <w:rPr>
          <w:color w:val="1D1C1B"/>
          <w:spacing w:val="-3"/>
          <w:w w:val="105"/>
        </w:rPr>
        <w:t xml:space="preserve"> </w:t>
      </w:r>
      <w:r>
        <w:rPr>
          <w:color w:val="1D1C1B"/>
          <w:w w:val="105"/>
        </w:rPr>
        <w:t>for</w:t>
      </w:r>
      <w:r>
        <w:rPr>
          <w:color w:val="1D1C1B"/>
          <w:spacing w:val="-3"/>
          <w:w w:val="105"/>
        </w:rPr>
        <w:t xml:space="preserve"> </w:t>
      </w:r>
      <w:r>
        <w:rPr>
          <w:color w:val="1D1C1B"/>
          <w:w w:val="105"/>
        </w:rPr>
        <w:t>this</w:t>
      </w:r>
      <w:r>
        <w:rPr>
          <w:color w:val="1D1C1B"/>
          <w:spacing w:val="-3"/>
          <w:w w:val="105"/>
        </w:rPr>
        <w:t xml:space="preserve"> </w:t>
      </w:r>
      <w:r>
        <w:rPr>
          <w:color w:val="1D1C1B"/>
          <w:w w:val="105"/>
        </w:rPr>
        <w:t>number</w:t>
      </w:r>
      <w:r>
        <w:rPr>
          <w:color w:val="1D1C1B"/>
          <w:spacing w:val="-3"/>
          <w:w w:val="105"/>
        </w:rPr>
        <w:t xml:space="preserve"> </w:t>
      </w:r>
      <w:r>
        <w:rPr>
          <w:color w:val="1D1C1B"/>
          <w:spacing w:val="-4"/>
          <w:w w:val="105"/>
        </w:rPr>
        <w:t>(i.e.</w:t>
      </w:r>
      <w:r>
        <w:rPr>
          <w:color w:val="1D1C1B"/>
          <w:spacing w:val="-9"/>
          <w:w w:val="105"/>
        </w:rPr>
        <w:t xml:space="preserve"> </w:t>
      </w:r>
      <w:r>
        <w:rPr>
          <w:color w:val="1D1C1B"/>
          <w:w w:val="105"/>
        </w:rPr>
        <w:t>non-canonical</w:t>
      </w:r>
      <w:r>
        <w:rPr>
          <w:color w:val="1D1C1B"/>
          <w:spacing w:val="-3"/>
          <w:w w:val="105"/>
        </w:rPr>
        <w:t xml:space="preserve"> </w:t>
      </w:r>
      <w:r>
        <w:rPr>
          <w:color w:val="1D1C1B"/>
          <w:w w:val="105"/>
        </w:rPr>
        <w:t>arrangement,</w:t>
      </w:r>
      <w:r>
        <w:rPr>
          <w:color w:val="1D1C1B"/>
          <w:spacing w:val="-9"/>
          <w:w w:val="105"/>
        </w:rPr>
        <w:t xml:space="preserve"> </w:t>
      </w:r>
      <w:r>
        <w:rPr>
          <w:color w:val="1D1C1B"/>
          <w:w w:val="105"/>
        </w:rPr>
        <w:t>e.g.</w:t>
      </w:r>
      <w:r>
        <w:rPr>
          <w:color w:val="1D1C1B"/>
          <w:spacing w:val="-9"/>
          <w:w w:val="105"/>
        </w:rPr>
        <w:t xml:space="preserve"> </w:t>
      </w:r>
      <w:r>
        <w:rPr>
          <w:color w:val="1D1C1B"/>
          <w:w w:val="105"/>
        </w:rPr>
        <w:t>for</w:t>
      </w:r>
      <w:r>
        <w:rPr>
          <w:color w:val="1D1C1B"/>
          <w:spacing w:val="-3"/>
          <w:w w:val="105"/>
        </w:rPr>
        <w:t xml:space="preserve"> </w:t>
      </w:r>
      <w:r>
        <w:rPr>
          <w:color w:val="1D1C1B"/>
          <w:w w:val="105"/>
        </w:rPr>
        <w:t>861</w:t>
      </w:r>
      <w:r>
        <w:rPr>
          <w:color w:val="1D1C1B"/>
          <w:spacing w:val="-3"/>
          <w:w w:val="105"/>
        </w:rPr>
        <w:t xml:space="preserve"> </w:t>
      </w:r>
      <w:r>
        <w:rPr>
          <w:color w:val="1D1C1B"/>
          <w:spacing w:val="-4"/>
          <w:w w:val="105"/>
        </w:rPr>
        <w:t xml:space="preserve">draw </w:t>
      </w:r>
      <w:r>
        <w:rPr>
          <w:color w:val="1D1C1B"/>
        </w:rPr>
        <w:t>8H</w:t>
      </w:r>
      <w:r>
        <w:rPr>
          <w:color w:val="1D1C1B"/>
          <w:spacing w:val="-27"/>
        </w:rPr>
        <w:t xml:space="preserve"> </w:t>
      </w:r>
      <w:r>
        <w:rPr>
          <w:color w:val="1D1C1B"/>
        </w:rPr>
        <w:t>5T</w:t>
      </w:r>
      <w:r>
        <w:rPr>
          <w:color w:val="1D1C1B"/>
          <w:spacing w:val="-27"/>
        </w:rPr>
        <w:t xml:space="preserve"> </w:t>
      </w:r>
      <w:r>
        <w:rPr>
          <w:color w:val="1D1C1B"/>
        </w:rPr>
        <w:t>11U</w:t>
      </w:r>
      <w:r>
        <w:rPr>
          <w:color w:val="1D1C1B"/>
          <w:spacing w:val="-27"/>
        </w:rPr>
        <w:t xml:space="preserve"> </w:t>
      </w:r>
      <w:r>
        <w:rPr>
          <w:color w:val="1D1C1B"/>
        </w:rPr>
        <w:t>or</w:t>
      </w:r>
      <w:r>
        <w:rPr>
          <w:color w:val="1D1C1B"/>
          <w:spacing w:val="-27"/>
        </w:rPr>
        <w:t xml:space="preserve"> </w:t>
      </w:r>
      <w:r>
        <w:rPr>
          <w:color w:val="1D1C1B"/>
        </w:rPr>
        <w:t>7H</w:t>
      </w:r>
      <w:r>
        <w:rPr>
          <w:color w:val="1D1C1B"/>
          <w:spacing w:val="-27"/>
        </w:rPr>
        <w:t xml:space="preserve"> </w:t>
      </w:r>
      <w:r>
        <w:rPr>
          <w:color w:val="1D1C1B"/>
        </w:rPr>
        <w:t>16T</w:t>
      </w:r>
      <w:r>
        <w:rPr>
          <w:color w:val="1D1C1B"/>
          <w:spacing w:val="-27"/>
        </w:rPr>
        <w:t xml:space="preserve"> </w:t>
      </w:r>
      <w:r>
        <w:rPr>
          <w:color w:val="1D1C1B"/>
        </w:rPr>
        <w:t>1U)?’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before="28"/>
        <w:ind w:left="2000" w:hanging="340"/>
        <w:rPr>
          <w:color w:val="1D1C1B"/>
          <w:spacing w:val="-5"/>
          <w:w w:val="110"/>
        </w:rPr>
      </w:pPr>
      <w:r>
        <w:rPr>
          <w:color w:val="1D1C1B"/>
          <w:spacing w:val="-3"/>
          <w:w w:val="110"/>
        </w:rPr>
        <w:t>‘Write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w w:val="110"/>
        </w:rPr>
        <w:t>expanded</w:t>
      </w:r>
      <w:r>
        <w:rPr>
          <w:color w:val="1D1C1B"/>
          <w:spacing w:val="-12"/>
          <w:w w:val="110"/>
        </w:rPr>
        <w:t xml:space="preserve"> </w:t>
      </w:r>
      <w:r>
        <w:rPr>
          <w:color w:val="1D1C1B"/>
          <w:spacing w:val="-5"/>
          <w:w w:val="110"/>
        </w:rPr>
        <w:t>form.’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line="261" w:lineRule="auto"/>
        <w:ind w:left="2000" w:right="1918" w:hanging="340"/>
        <w:rPr>
          <w:color w:val="1D1C1B"/>
          <w:spacing w:val="2"/>
        </w:rPr>
      </w:pPr>
      <w:r>
        <w:rPr>
          <w:color w:val="1D1C1B"/>
        </w:rPr>
        <w:t xml:space="preserve">‘Can you show me this number another </w:t>
      </w:r>
      <w:r>
        <w:rPr>
          <w:color w:val="1D1C1B"/>
          <w:spacing w:val="-4"/>
        </w:rPr>
        <w:t xml:space="preserve">way  </w:t>
      </w:r>
      <w:r>
        <w:rPr>
          <w:color w:val="1D1C1B"/>
        </w:rPr>
        <w:t xml:space="preserve">in expanded form </w:t>
      </w:r>
      <w:r>
        <w:rPr>
          <w:color w:val="1D1C1B"/>
          <w:spacing w:val="-4"/>
        </w:rPr>
        <w:t xml:space="preserve">(i.e. </w:t>
      </w:r>
      <w:r>
        <w:rPr>
          <w:color w:val="1D1C1B"/>
        </w:rPr>
        <w:t>non-canonical arrangement, e.g. for   861</w:t>
      </w:r>
      <w:r>
        <w:rPr>
          <w:color w:val="1D1C1B"/>
          <w:spacing w:val="-15"/>
        </w:rPr>
        <w:t xml:space="preserve"> </w:t>
      </w:r>
      <w:r>
        <w:rPr>
          <w:color w:val="1D1C1B"/>
        </w:rPr>
        <w:t>write</w:t>
      </w:r>
      <w:r>
        <w:rPr>
          <w:color w:val="1D1C1B"/>
          <w:spacing w:val="-15"/>
        </w:rPr>
        <w:t xml:space="preserve"> </w:t>
      </w:r>
      <w:r>
        <w:rPr>
          <w:color w:val="1D1C1B"/>
        </w:rPr>
        <w:t>800</w:t>
      </w:r>
      <w:r>
        <w:rPr>
          <w:color w:val="1D1C1B"/>
          <w:spacing w:val="-15"/>
        </w:rPr>
        <w:t xml:space="preserve"> </w:t>
      </w:r>
      <w:r>
        <w:rPr>
          <w:color w:val="1D1C1B"/>
        </w:rPr>
        <w:t>+</w:t>
      </w:r>
      <w:r>
        <w:rPr>
          <w:color w:val="1D1C1B"/>
          <w:spacing w:val="-15"/>
        </w:rPr>
        <w:t xml:space="preserve"> </w:t>
      </w:r>
      <w:r>
        <w:rPr>
          <w:color w:val="1D1C1B"/>
        </w:rPr>
        <w:t>50</w:t>
      </w:r>
      <w:r>
        <w:rPr>
          <w:color w:val="1D1C1B"/>
          <w:spacing w:val="-15"/>
        </w:rPr>
        <w:t xml:space="preserve"> </w:t>
      </w:r>
      <w:r>
        <w:rPr>
          <w:color w:val="1D1C1B"/>
        </w:rPr>
        <w:t>+</w:t>
      </w:r>
      <w:r>
        <w:rPr>
          <w:color w:val="1D1C1B"/>
          <w:spacing w:val="-15"/>
        </w:rPr>
        <w:t xml:space="preserve"> </w:t>
      </w:r>
      <w:r>
        <w:rPr>
          <w:color w:val="1D1C1B"/>
        </w:rPr>
        <w:t>11</w:t>
      </w:r>
      <w:r>
        <w:rPr>
          <w:color w:val="1D1C1B"/>
          <w:spacing w:val="-15"/>
        </w:rPr>
        <w:t xml:space="preserve"> </w:t>
      </w:r>
      <w:r>
        <w:rPr>
          <w:color w:val="1D1C1B"/>
        </w:rPr>
        <w:t>or</w:t>
      </w:r>
      <w:r>
        <w:rPr>
          <w:color w:val="1D1C1B"/>
          <w:spacing w:val="-15"/>
        </w:rPr>
        <w:t xml:space="preserve"> </w:t>
      </w:r>
      <w:r>
        <w:rPr>
          <w:color w:val="1D1C1B"/>
        </w:rPr>
        <w:t>700</w:t>
      </w:r>
      <w:r>
        <w:rPr>
          <w:color w:val="1D1C1B"/>
          <w:spacing w:val="-15"/>
        </w:rPr>
        <w:t xml:space="preserve"> </w:t>
      </w:r>
      <w:r>
        <w:rPr>
          <w:color w:val="1D1C1B"/>
        </w:rPr>
        <w:t>+</w:t>
      </w:r>
      <w:r>
        <w:rPr>
          <w:color w:val="1D1C1B"/>
          <w:spacing w:val="-15"/>
        </w:rPr>
        <w:t xml:space="preserve"> </w:t>
      </w:r>
      <w:r>
        <w:rPr>
          <w:color w:val="1D1C1B"/>
        </w:rPr>
        <w:t>160</w:t>
      </w:r>
      <w:r>
        <w:rPr>
          <w:color w:val="1D1C1B"/>
          <w:spacing w:val="-15"/>
        </w:rPr>
        <w:t xml:space="preserve"> </w:t>
      </w:r>
      <w:r>
        <w:rPr>
          <w:color w:val="1D1C1B"/>
        </w:rPr>
        <w:t>+</w:t>
      </w:r>
      <w:r>
        <w:rPr>
          <w:color w:val="1D1C1B"/>
          <w:spacing w:val="-15"/>
        </w:rPr>
        <w:t xml:space="preserve"> </w:t>
      </w:r>
      <w:r>
        <w:rPr>
          <w:color w:val="1D1C1B"/>
          <w:spacing w:val="2"/>
        </w:rPr>
        <w:t>1)?’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before="28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‘What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value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digit?’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-4"/>
          <w:w w:val="110"/>
        </w:rPr>
      </w:pPr>
      <w:r>
        <w:rPr>
          <w:color w:val="1D1C1B"/>
          <w:w w:val="110"/>
        </w:rPr>
        <w:t>‘Show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me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largest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row/column/on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entire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spacing w:val="-4"/>
          <w:w w:val="110"/>
        </w:rPr>
        <w:t>board.’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-4"/>
          <w:w w:val="110"/>
        </w:rPr>
      </w:pPr>
      <w:r>
        <w:rPr>
          <w:color w:val="1D1C1B"/>
          <w:w w:val="110"/>
        </w:rPr>
        <w:t>‘Show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me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smallest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row/column/on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entire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spacing w:val="-4"/>
          <w:w w:val="110"/>
        </w:rPr>
        <w:t>board.’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-3"/>
          <w:w w:val="115"/>
        </w:rPr>
      </w:pPr>
      <w:r>
        <w:rPr>
          <w:color w:val="1D1C1B"/>
          <w:w w:val="115"/>
        </w:rPr>
        <w:t>‘Put</w:t>
      </w:r>
      <w:r>
        <w:rPr>
          <w:color w:val="1D1C1B"/>
          <w:spacing w:val="-49"/>
          <w:w w:val="115"/>
        </w:rPr>
        <w:t xml:space="preserve"> </w:t>
      </w:r>
      <w:r>
        <w:rPr>
          <w:color w:val="1D1C1B"/>
          <w:w w:val="115"/>
        </w:rPr>
        <w:t>the</w:t>
      </w:r>
      <w:r>
        <w:rPr>
          <w:color w:val="1D1C1B"/>
          <w:spacing w:val="-49"/>
          <w:w w:val="115"/>
        </w:rPr>
        <w:t xml:space="preserve"> </w:t>
      </w:r>
      <w:r>
        <w:rPr>
          <w:color w:val="1D1C1B"/>
          <w:w w:val="115"/>
        </w:rPr>
        <w:t>numbers</w:t>
      </w:r>
      <w:r>
        <w:rPr>
          <w:color w:val="1D1C1B"/>
          <w:spacing w:val="-49"/>
          <w:w w:val="115"/>
        </w:rPr>
        <w:t xml:space="preserve"> </w:t>
      </w:r>
      <w:r>
        <w:rPr>
          <w:color w:val="1D1C1B"/>
          <w:w w:val="115"/>
        </w:rPr>
        <w:t>in</w:t>
      </w:r>
      <w:r>
        <w:rPr>
          <w:color w:val="1D1C1B"/>
          <w:spacing w:val="-49"/>
          <w:w w:val="115"/>
        </w:rPr>
        <w:t xml:space="preserve"> </w:t>
      </w:r>
      <w:r>
        <w:rPr>
          <w:color w:val="1D1C1B"/>
          <w:w w:val="115"/>
        </w:rPr>
        <w:t>this</w:t>
      </w:r>
      <w:r>
        <w:rPr>
          <w:color w:val="1D1C1B"/>
          <w:spacing w:val="-49"/>
          <w:w w:val="115"/>
        </w:rPr>
        <w:t xml:space="preserve"> </w:t>
      </w:r>
      <w:r>
        <w:rPr>
          <w:color w:val="1D1C1B"/>
          <w:w w:val="115"/>
        </w:rPr>
        <w:t>row/column</w:t>
      </w:r>
      <w:r>
        <w:rPr>
          <w:color w:val="1D1C1B"/>
          <w:spacing w:val="-49"/>
          <w:w w:val="115"/>
        </w:rPr>
        <w:t xml:space="preserve"> </w:t>
      </w:r>
      <w:r>
        <w:rPr>
          <w:color w:val="1D1C1B"/>
          <w:w w:val="115"/>
        </w:rPr>
        <w:t>in</w:t>
      </w:r>
      <w:r>
        <w:rPr>
          <w:color w:val="1D1C1B"/>
          <w:spacing w:val="-49"/>
          <w:w w:val="115"/>
        </w:rPr>
        <w:t xml:space="preserve"> </w:t>
      </w:r>
      <w:r>
        <w:rPr>
          <w:color w:val="1D1C1B"/>
          <w:w w:val="115"/>
        </w:rPr>
        <w:t>order</w:t>
      </w:r>
      <w:r>
        <w:rPr>
          <w:color w:val="1D1C1B"/>
          <w:spacing w:val="-49"/>
          <w:w w:val="115"/>
        </w:rPr>
        <w:t xml:space="preserve"> </w:t>
      </w:r>
      <w:r>
        <w:rPr>
          <w:color w:val="1D1C1B"/>
          <w:w w:val="115"/>
        </w:rPr>
        <w:t>from</w:t>
      </w:r>
      <w:r>
        <w:rPr>
          <w:color w:val="1D1C1B"/>
          <w:spacing w:val="-49"/>
          <w:w w:val="115"/>
        </w:rPr>
        <w:t xml:space="preserve"> </w:t>
      </w:r>
      <w:r>
        <w:rPr>
          <w:color w:val="1D1C1B"/>
          <w:w w:val="115"/>
        </w:rPr>
        <w:t>the</w:t>
      </w:r>
      <w:r>
        <w:rPr>
          <w:color w:val="1D1C1B"/>
          <w:spacing w:val="-49"/>
          <w:w w:val="115"/>
        </w:rPr>
        <w:t xml:space="preserve"> </w:t>
      </w:r>
      <w:r>
        <w:rPr>
          <w:color w:val="1D1C1B"/>
          <w:w w:val="115"/>
        </w:rPr>
        <w:t>largest</w:t>
      </w:r>
      <w:r>
        <w:rPr>
          <w:color w:val="1D1C1B"/>
          <w:spacing w:val="-49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49"/>
          <w:w w:val="115"/>
        </w:rPr>
        <w:t xml:space="preserve"> </w:t>
      </w:r>
      <w:r>
        <w:rPr>
          <w:color w:val="1D1C1B"/>
          <w:w w:val="115"/>
        </w:rPr>
        <w:t>the</w:t>
      </w:r>
      <w:r>
        <w:rPr>
          <w:color w:val="1D1C1B"/>
          <w:spacing w:val="-49"/>
          <w:w w:val="115"/>
        </w:rPr>
        <w:t xml:space="preserve"> </w:t>
      </w:r>
      <w:r>
        <w:rPr>
          <w:color w:val="1D1C1B"/>
          <w:w w:val="115"/>
        </w:rPr>
        <w:t>smallest</w:t>
      </w:r>
      <w:r>
        <w:rPr>
          <w:color w:val="1D1C1B"/>
          <w:spacing w:val="-49"/>
          <w:w w:val="115"/>
        </w:rPr>
        <w:t xml:space="preserve"> </w:t>
      </w:r>
      <w:r>
        <w:rPr>
          <w:color w:val="1D1C1B"/>
          <w:w w:val="115"/>
        </w:rPr>
        <w:t>(and</w:t>
      </w:r>
      <w:r>
        <w:rPr>
          <w:color w:val="1D1C1B"/>
          <w:spacing w:val="-49"/>
          <w:w w:val="115"/>
        </w:rPr>
        <w:t xml:space="preserve"> </w:t>
      </w:r>
      <w:r>
        <w:rPr>
          <w:color w:val="1D1C1B"/>
          <w:w w:val="115"/>
        </w:rPr>
        <w:t>vice</w:t>
      </w:r>
      <w:r>
        <w:rPr>
          <w:color w:val="1D1C1B"/>
          <w:spacing w:val="-49"/>
          <w:w w:val="115"/>
        </w:rPr>
        <w:t xml:space="preserve"> </w:t>
      </w:r>
      <w:r>
        <w:rPr>
          <w:color w:val="1D1C1B"/>
          <w:spacing w:val="-3"/>
          <w:w w:val="115"/>
        </w:rPr>
        <w:t>versa).’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-5"/>
          <w:w w:val="110"/>
        </w:rPr>
      </w:pPr>
      <w:r>
        <w:rPr>
          <w:color w:val="1D1C1B"/>
          <w:w w:val="110"/>
        </w:rPr>
        <w:t>‘Show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me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multiple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spacing w:val="-5"/>
          <w:w w:val="110"/>
        </w:rPr>
        <w:t>10.’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‘Round</w:t>
      </w:r>
      <w:r>
        <w:rPr>
          <w:color w:val="1D1C1B"/>
          <w:spacing w:val="-42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42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42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4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42"/>
          <w:w w:val="110"/>
        </w:rPr>
        <w:t xml:space="preserve"> </w:t>
      </w:r>
      <w:r>
        <w:rPr>
          <w:color w:val="1D1C1B"/>
          <w:w w:val="110"/>
        </w:rPr>
        <w:t>nearest</w:t>
      </w:r>
      <w:r>
        <w:rPr>
          <w:color w:val="1D1C1B"/>
          <w:spacing w:val="-42"/>
          <w:w w:val="110"/>
        </w:rPr>
        <w:t xml:space="preserve"> </w:t>
      </w:r>
      <w:r>
        <w:rPr>
          <w:color w:val="1D1C1B"/>
          <w:w w:val="110"/>
        </w:rPr>
        <w:t>10/100/1,000.’</w:t>
      </w:r>
    </w:p>
    <w:p w:rsidR="00000000" w:rsidRDefault="0040761F">
      <w:pPr>
        <w:pStyle w:val="BodyText"/>
        <w:kinsoku w:val="0"/>
        <w:overflowPunct w:val="0"/>
        <w:spacing w:before="1"/>
      </w:pPr>
    </w:p>
    <w:p w:rsidR="00000000" w:rsidRDefault="0040761F">
      <w:pPr>
        <w:pStyle w:val="Heading2"/>
        <w:kinsoku w:val="0"/>
        <w:overflowPunct w:val="0"/>
        <w:ind w:left="1660"/>
        <w:rPr>
          <w:color w:val="273583"/>
          <w:w w:val="90"/>
        </w:rPr>
      </w:pPr>
      <w:r>
        <w:rPr>
          <w:color w:val="273583"/>
          <w:w w:val="90"/>
        </w:rPr>
        <w:t>Target Board 1: Addition and Subtraction</w:t>
      </w:r>
    </w:p>
    <w:p w:rsidR="00000000" w:rsidRDefault="0040761F">
      <w:pPr>
        <w:pStyle w:val="BodyText"/>
        <w:kinsoku w:val="0"/>
        <w:overflowPunct w:val="0"/>
        <w:spacing w:before="54"/>
        <w:ind w:left="1660" w:right="1712"/>
        <w:rPr>
          <w:color w:val="1D1C1B"/>
          <w:w w:val="110"/>
        </w:rPr>
      </w:pPr>
      <w:r>
        <w:rPr>
          <w:color w:val="1D1C1B"/>
          <w:w w:val="110"/>
        </w:rPr>
        <w:t>(All answers should be within 9,999.)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before="138"/>
        <w:ind w:left="2000" w:hanging="340"/>
        <w:rPr>
          <w:color w:val="1D1C1B"/>
          <w:spacing w:val="-8"/>
          <w:w w:val="110"/>
        </w:rPr>
      </w:pPr>
      <w:r>
        <w:rPr>
          <w:color w:val="1D1C1B"/>
          <w:w w:val="110"/>
        </w:rPr>
        <w:t>‘Double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spacing w:val="-3"/>
          <w:w w:val="110"/>
        </w:rPr>
        <w:t>number.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Double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plus/less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one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plus/less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spacing w:val="-8"/>
          <w:w w:val="110"/>
        </w:rPr>
        <w:t>two.’</w:t>
      </w:r>
    </w:p>
    <w:p w:rsidR="00000000" w:rsidRDefault="0040761F">
      <w:pPr>
        <w:pStyle w:val="BodyText"/>
        <w:kinsoku w:val="0"/>
        <w:overflowPunct w:val="0"/>
        <w:spacing w:before="53" w:line="261" w:lineRule="auto"/>
        <w:ind w:left="2000" w:right="2202" w:hanging="341"/>
        <w:rPr>
          <w:color w:val="1D1C1B"/>
          <w:spacing w:val="-8"/>
          <w:w w:val="115"/>
        </w:rPr>
      </w:pPr>
      <w:r>
        <w:rPr>
          <w:rFonts w:ascii="Arial" w:hAnsi="Arial" w:cs="Arial"/>
          <w:color w:val="54BAA7"/>
          <w:w w:val="115"/>
          <w:position w:val="2"/>
          <w:sz w:val="18"/>
          <w:szCs w:val="18"/>
        </w:rPr>
        <w:t>●</w:t>
      </w:r>
      <w:r>
        <w:rPr>
          <w:rFonts w:ascii="Arial" w:hAnsi="Arial" w:cs="Arial"/>
          <w:color w:val="54BAA7"/>
          <w:spacing w:val="27"/>
          <w:w w:val="115"/>
          <w:position w:val="2"/>
          <w:sz w:val="18"/>
          <w:szCs w:val="18"/>
        </w:rPr>
        <w:t xml:space="preserve"> </w:t>
      </w:r>
      <w:r>
        <w:rPr>
          <w:color w:val="1D1C1B"/>
          <w:spacing w:val="-7"/>
          <w:w w:val="115"/>
        </w:rPr>
        <w:t>‘Add</w:t>
      </w:r>
      <w:r>
        <w:rPr>
          <w:color w:val="1D1C1B"/>
          <w:spacing w:val="-47"/>
          <w:w w:val="115"/>
        </w:rPr>
        <w:t xml:space="preserve"> </w:t>
      </w:r>
      <w:r>
        <w:rPr>
          <w:color w:val="1D1C1B"/>
          <w:w w:val="115"/>
        </w:rPr>
        <w:t>1/10/100/1,000</w:t>
      </w:r>
      <w:r>
        <w:rPr>
          <w:color w:val="1D1C1B"/>
          <w:spacing w:val="-47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47"/>
          <w:w w:val="115"/>
        </w:rPr>
        <w:t xml:space="preserve"> </w:t>
      </w:r>
      <w:r>
        <w:rPr>
          <w:color w:val="1D1C1B"/>
          <w:w w:val="115"/>
        </w:rPr>
        <w:t>this</w:t>
      </w:r>
      <w:r>
        <w:rPr>
          <w:color w:val="1D1C1B"/>
          <w:spacing w:val="-47"/>
          <w:w w:val="115"/>
        </w:rPr>
        <w:t xml:space="preserve"> </w:t>
      </w:r>
      <w:r>
        <w:rPr>
          <w:color w:val="1D1C1B"/>
          <w:spacing w:val="-3"/>
          <w:w w:val="115"/>
        </w:rPr>
        <w:t>number.</w:t>
      </w:r>
      <w:r>
        <w:rPr>
          <w:color w:val="1D1C1B"/>
          <w:spacing w:val="-48"/>
          <w:w w:val="115"/>
        </w:rPr>
        <w:t xml:space="preserve"> </w:t>
      </w:r>
      <w:r>
        <w:rPr>
          <w:color w:val="1D1C1B"/>
          <w:w w:val="115"/>
        </w:rPr>
        <w:t>Add</w:t>
      </w:r>
      <w:r>
        <w:rPr>
          <w:color w:val="1D1C1B"/>
          <w:spacing w:val="-47"/>
          <w:w w:val="115"/>
        </w:rPr>
        <w:t xml:space="preserve"> </w:t>
      </w:r>
      <w:r>
        <w:rPr>
          <w:color w:val="1D1C1B"/>
          <w:w w:val="115"/>
        </w:rPr>
        <w:t>3/30/300/3,000</w:t>
      </w:r>
      <w:r>
        <w:rPr>
          <w:color w:val="1D1C1B"/>
          <w:spacing w:val="-47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47"/>
          <w:w w:val="115"/>
        </w:rPr>
        <w:t xml:space="preserve"> </w:t>
      </w:r>
      <w:r>
        <w:rPr>
          <w:color w:val="1D1C1B"/>
          <w:w w:val="115"/>
        </w:rPr>
        <w:t>this</w:t>
      </w:r>
      <w:r>
        <w:rPr>
          <w:color w:val="1D1C1B"/>
          <w:spacing w:val="-47"/>
          <w:w w:val="115"/>
        </w:rPr>
        <w:t xml:space="preserve"> </w:t>
      </w:r>
      <w:r>
        <w:rPr>
          <w:color w:val="1D1C1B"/>
          <w:spacing w:val="-3"/>
          <w:w w:val="115"/>
        </w:rPr>
        <w:t>number.</w:t>
      </w:r>
      <w:r>
        <w:rPr>
          <w:color w:val="1D1C1B"/>
          <w:spacing w:val="-48"/>
          <w:w w:val="115"/>
        </w:rPr>
        <w:t xml:space="preserve"> </w:t>
      </w:r>
      <w:r>
        <w:rPr>
          <w:color w:val="1D1C1B"/>
          <w:w w:val="115"/>
        </w:rPr>
        <w:t>Add</w:t>
      </w:r>
      <w:r>
        <w:rPr>
          <w:color w:val="1D1C1B"/>
          <w:spacing w:val="-47"/>
          <w:w w:val="115"/>
        </w:rPr>
        <w:t xml:space="preserve"> </w:t>
      </w:r>
      <w:r>
        <w:rPr>
          <w:color w:val="1D1C1B"/>
          <w:w w:val="115"/>
        </w:rPr>
        <w:t>8/80/800/8,000</w:t>
      </w:r>
      <w:r>
        <w:rPr>
          <w:color w:val="1D1C1B"/>
          <w:spacing w:val="-47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47"/>
          <w:w w:val="115"/>
        </w:rPr>
        <w:t xml:space="preserve"> </w:t>
      </w:r>
      <w:r>
        <w:rPr>
          <w:color w:val="1D1C1B"/>
          <w:w w:val="115"/>
        </w:rPr>
        <w:t xml:space="preserve">this </w:t>
      </w:r>
      <w:r>
        <w:rPr>
          <w:color w:val="1D1C1B"/>
          <w:spacing w:val="-8"/>
          <w:w w:val="115"/>
        </w:rPr>
        <w:t>number.’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before="28"/>
        <w:ind w:left="2001"/>
        <w:rPr>
          <w:color w:val="1D1C1B"/>
          <w:spacing w:val="-8"/>
          <w:w w:val="110"/>
        </w:rPr>
      </w:pPr>
      <w:r>
        <w:rPr>
          <w:color w:val="1D1C1B"/>
          <w:w w:val="110"/>
        </w:rPr>
        <w:t>‘Subtract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1/10/100/1,000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spacing w:val="-3"/>
          <w:w w:val="110"/>
        </w:rPr>
        <w:t>number.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Subtract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3/30/300/3,000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spacing w:val="-8"/>
          <w:w w:val="110"/>
        </w:rPr>
        <w:t>number.’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1"/>
        <w:rPr>
          <w:color w:val="1D1C1B"/>
          <w:spacing w:val="-7"/>
          <w:w w:val="110"/>
        </w:rPr>
      </w:pPr>
      <w:r>
        <w:rPr>
          <w:color w:val="1D1C1B"/>
          <w:w w:val="110"/>
        </w:rPr>
        <w:t>‘Pick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out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two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numbers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think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are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easier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add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spacing w:val="-3"/>
          <w:w w:val="110"/>
        </w:rPr>
        <w:t>together.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Explain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why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picked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spacing w:val="-7"/>
          <w:w w:val="110"/>
        </w:rPr>
        <w:t>these.’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-10"/>
          <w:w w:val="110"/>
        </w:rPr>
      </w:pPr>
      <w:r>
        <w:rPr>
          <w:color w:val="1D1C1B"/>
          <w:spacing w:val="-3"/>
          <w:w w:val="110"/>
        </w:rPr>
        <w:t>‘Pick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out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4"/>
          <w:w w:val="110"/>
        </w:rPr>
        <w:t>two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3"/>
          <w:w w:val="110"/>
        </w:rPr>
        <w:t>numbers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3"/>
          <w:w w:val="110"/>
        </w:rPr>
        <w:t>that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4"/>
          <w:w w:val="110"/>
        </w:rPr>
        <w:t>you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3"/>
          <w:w w:val="110"/>
        </w:rPr>
        <w:t>think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3"/>
          <w:w w:val="110"/>
        </w:rPr>
        <w:t>are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3"/>
          <w:w w:val="110"/>
        </w:rPr>
        <w:t>easier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4"/>
          <w:w w:val="110"/>
        </w:rPr>
        <w:t>to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3"/>
          <w:w w:val="110"/>
        </w:rPr>
        <w:t>subtract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3"/>
          <w:w w:val="110"/>
        </w:rPr>
        <w:t>from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3"/>
          <w:w w:val="110"/>
        </w:rPr>
        <w:t>each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6"/>
          <w:w w:val="110"/>
        </w:rPr>
        <w:t>other.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spacing w:val="-3"/>
          <w:w w:val="110"/>
        </w:rPr>
        <w:t>Explain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4"/>
          <w:w w:val="110"/>
        </w:rPr>
        <w:t>why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4"/>
          <w:w w:val="110"/>
        </w:rPr>
        <w:t>you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4"/>
          <w:w w:val="110"/>
        </w:rPr>
        <w:t>picked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spacing w:val="-10"/>
          <w:w w:val="110"/>
        </w:rPr>
        <w:t>these.’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-5"/>
          <w:w w:val="110"/>
        </w:rPr>
      </w:pPr>
      <w:r>
        <w:rPr>
          <w:color w:val="1D1C1B"/>
          <w:w w:val="110"/>
        </w:rPr>
        <w:t>‘Estimate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sum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of/difference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between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two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spacing w:val="-5"/>
          <w:w w:val="110"/>
        </w:rPr>
        <w:t>numbers.’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‘What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would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need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subtract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bring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it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previous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10/100/1,000?’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5"/>
        </w:rPr>
      </w:pPr>
      <w:r>
        <w:rPr>
          <w:color w:val="1D1C1B"/>
          <w:w w:val="115"/>
        </w:rPr>
        <w:t>‘What</w:t>
      </w:r>
      <w:r>
        <w:rPr>
          <w:color w:val="1D1C1B"/>
          <w:spacing w:val="-45"/>
          <w:w w:val="115"/>
        </w:rPr>
        <w:t xml:space="preserve"> </w:t>
      </w:r>
      <w:r>
        <w:rPr>
          <w:color w:val="1D1C1B"/>
          <w:w w:val="115"/>
        </w:rPr>
        <w:t>would</w:t>
      </w:r>
      <w:r>
        <w:rPr>
          <w:color w:val="1D1C1B"/>
          <w:spacing w:val="-45"/>
          <w:w w:val="115"/>
        </w:rPr>
        <w:t xml:space="preserve"> </w:t>
      </w:r>
      <w:r>
        <w:rPr>
          <w:color w:val="1D1C1B"/>
          <w:w w:val="115"/>
        </w:rPr>
        <w:t>you</w:t>
      </w:r>
      <w:r>
        <w:rPr>
          <w:color w:val="1D1C1B"/>
          <w:spacing w:val="-45"/>
          <w:w w:val="115"/>
        </w:rPr>
        <w:t xml:space="preserve"> </w:t>
      </w:r>
      <w:r>
        <w:rPr>
          <w:color w:val="1D1C1B"/>
          <w:w w:val="115"/>
        </w:rPr>
        <w:t>need</w:t>
      </w:r>
      <w:r>
        <w:rPr>
          <w:color w:val="1D1C1B"/>
          <w:spacing w:val="-45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45"/>
          <w:w w:val="115"/>
        </w:rPr>
        <w:t xml:space="preserve"> </w:t>
      </w:r>
      <w:r>
        <w:rPr>
          <w:color w:val="1D1C1B"/>
          <w:w w:val="115"/>
        </w:rPr>
        <w:t>add</w:t>
      </w:r>
      <w:r>
        <w:rPr>
          <w:color w:val="1D1C1B"/>
          <w:spacing w:val="-45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45"/>
          <w:w w:val="115"/>
        </w:rPr>
        <w:t xml:space="preserve"> </w:t>
      </w:r>
      <w:r>
        <w:rPr>
          <w:color w:val="1D1C1B"/>
          <w:w w:val="115"/>
        </w:rPr>
        <w:t>this</w:t>
      </w:r>
      <w:r>
        <w:rPr>
          <w:color w:val="1D1C1B"/>
          <w:spacing w:val="-45"/>
          <w:w w:val="115"/>
        </w:rPr>
        <w:t xml:space="preserve"> </w:t>
      </w:r>
      <w:r>
        <w:rPr>
          <w:color w:val="1D1C1B"/>
          <w:w w:val="115"/>
        </w:rPr>
        <w:t>number</w:t>
      </w:r>
      <w:r>
        <w:rPr>
          <w:color w:val="1D1C1B"/>
          <w:spacing w:val="-45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45"/>
          <w:w w:val="115"/>
        </w:rPr>
        <w:t xml:space="preserve"> </w:t>
      </w:r>
      <w:r>
        <w:rPr>
          <w:color w:val="1D1C1B"/>
          <w:w w:val="115"/>
        </w:rPr>
        <w:t>bring</w:t>
      </w:r>
      <w:r>
        <w:rPr>
          <w:color w:val="1D1C1B"/>
          <w:spacing w:val="-45"/>
          <w:w w:val="115"/>
        </w:rPr>
        <w:t xml:space="preserve"> </w:t>
      </w:r>
      <w:r>
        <w:rPr>
          <w:color w:val="1D1C1B"/>
          <w:w w:val="115"/>
        </w:rPr>
        <w:t>it</w:t>
      </w:r>
      <w:r>
        <w:rPr>
          <w:color w:val="1D1C1B"/>
          <w:spacing w:val="-45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45"/>
          <w:w w:val="115"/>
        </w:rPr>
        <w:t xml:space="preserve"> </w:t>
      </w:r>
      <w:r>
        <w:rPr>
          <w:color w:val="1D1C1B"/>
          <w:w w:val="115"/>
        </w:rPr>
        <w:t>the</w:t>
      </w:r>
      <w:r>
        <w:rPr>
          <w:color w:val="1D1C1B"/>
          <w:spacing w:val="-45"/>
          <w:w w:val="115"/>
        </w:rPr>
        <w:t xml:space="preserve"> </w:t>
      </w:r>
      <w:r>
        <w:rPr>
          <w:color w:val="1D1C1B"/>
          <w:w w:val="115"/>
        </w:rPr>
        <w:t>next</w:t>
      </w:r>
      <w:r>
        <w:rPr>
          <w:color w:val="1D1C1B"/>
          <w:spacing w:val="-45"/>
          <w:w w:val="115"/>
        </w:rPr>
        <w:t xml:space="preserve"> </w:t>
      </w:r>
      <w:r>
        <w:rPr>
          <w:color w:val="1D1C1B"/>
          <w:w w:val="115"/>
        </w:rPr>
        <w:t>10/100/1,000?’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-7"/>
          <w:w w:val="110"/>
        </w:rPr>
      </w:pPr>
      <w:r>
        <w:rPr>
          <w:color w:val="1D1C1B"/>
          <w:spacing w:val="-7"/>
          <w:w w:val="110"/>
        </w:rPr>
        <w:t>‘Add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two/three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numbers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spacing w:val="-7"/>
          <w:w w:val="110"/>
        </w:rPr>
        <w:t>together.’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-5"/>
          <w:w w:val="110"/>
        </w:rPr>
      </w:pPr>
      <w:r>
        <w:rPr>
          <w:color w:val="1D1C1B"/>
          <w:w w:val="110"/>
        </w:rPr>
        <w:t>‘Subtract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number/find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difference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between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two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spacing w:val="-5"/>
          <w:w w:val="110"/>
        </w:rPr>
        <w:t>numbers.’</w:t>
      </w:r>
    </w:p>
    <w:p w:rsidR="00000000" w:rsidRDefault="0040761F">
      <w:pPr>
        <w:pStyle w:val="BodyText"/>
        <w:kinsoku w:val="0"/>
        <w:overflowPunct w:val="0"/>
        <w:spacing w:before="1"/>
      </w:pPr>
    </w:p>
    <w:p w:rsidR="00000000" w:rsidRDefault="0040761F">
      <w:pPr>
        <w:pStyle w:val="Heading2"/>
        <w:kinsoku w:val="0"/>
        <w:overflowPunct w:val="0"/>
        <w:ind w:left="1660"/>
        <w:rPr>
          <w:color w:val="273583"/>
          <w:w w:val="90"/>
        </w:rPr>
      </w:pPr>
      <w:r>
        <w:rPr>
          <w:color w:val="273583"/>
          <w:w w:val="90"/>
        </w:rPr>
        <w:t>Target Board 2: Decimals (one, two and three places)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before="54"/>
        <w:ind w:left="2000" w:hanging="340"/>
        <w:rPr>
          <w:color w:val="1D1C1B"/>
          <w:w w:val="110"/>
        </w:rPr>
      </w:pPr>
      <w:r>
        <w:rPr>
          <w:color w:val="1D1C1B"/>
          <w:spacing w:val="-3"/>
          <w:w w:val="110"/>
        </w:rPr>
        <w:t>‘How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do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we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say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decimal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fraction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and/or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decimal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form?’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line="261" w:lineRule="auto"/>
        <w:ind w:left="2000" w:right="2518" w:hanging="340"/>
        <w:rPr>
          <w:color w:val="1D1C1B"/>
          <w:w w:val="110"/>
        </w:rPr>
      </w:pPr>
      <w:r>
        <w:rPr>
          <w:color w:val="1D1C1B"/>
          <w:w w:val="110"/>
        </w:rPr>
        <w:t>‘Express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decimal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expanded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form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using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tenths,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hundredths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thousandths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all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tenths/ hundredths/thousandths.’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before="28"/>
        <w:ind w:left="2000" w:hanging="340"/>
        <w:rPr>
          <w:color w:val="1D1C1B"/>
          <w:spacing w:val="-4"/>
          <w:w w:val="110"/>
        </w:rPr>
      </w:pPr>
      <w:r>
        <w:rPr>
          <w:color w:val="1D1C1B"/>
          <w:w w:val="110"/>
        </w:rPr>
        <w:t>‘Find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has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three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tenths/six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hundredths/seven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spacing w:val="-4"/>
          <w:w w:val="110"/>
        </w:rPr>
        <w:t>thousandths.’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‘Which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decimal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numbers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represents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one-tenth/two-tenths/eight-hundredths?’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‘Which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decimal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numbers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represents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one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whole/one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half/one-quarter/three-quarters?’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5"/>
          <w:w w:val="110"/>
        </w:rPr>
      </w:pPr>
      <w:r>
        <w:rPr>
          <w:color w:val="1D1C1B"/>
          <w:w w:val="110"/>
        </w:rPr>
        <w:t>‘Which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decimal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numbers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almost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one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spacing w:val="5"/>
          <w:w w:val="110"/>
        </w:rPr>
        <w:t>half?’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5"/>
          <w:w w:val="110"/>
        </w:rPr>
      </w:pPr>
      <w:r>
        <w:rPr>
          <w:color w:val="1D1C1B"/>
          <w:w w:val="110"/>
        </w:rPr>
        <w:t>‘Which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decimal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numbers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worth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less/more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than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spacing w:val="5"/>
          <w:w w:val="110"/>
        </w:rPr>
        <w:t>half?’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1"/>
        <w:rPr>
          <w:color w:val="1D1C1B"/>
          <w:w w:val="110"/>
        </w:rPr>
      </w:pPr>
      <w:r>
        <w:rPr>
          <w:color w:val="1D1C1B"/>
          <w:w w:val="110"/>
        </w:rPr>
        <w:t>‘Which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decimal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numbers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more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than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three-tenths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but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less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than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six-tenths?’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1"/>
        <w:rPr>
          <w:color w:val="1D1C1B"/>
          <w:w w:val="110"/>
        </w:rPr>
      </w:pPr>
      <w:r>
        <w:rPr>
          <w:color w:val="1D1C1B"/>
          <w:w w:val="110"/>
        </w:rPr>
        <w:t>‘What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larger/smaller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decimal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number?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What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sign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could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we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put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between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them?’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1"/>
        <w:rPr>
          <w:color w:val="1D1C1B"/>
          <w:w w:val="110"/>
        </w:rPr>
      </w:pPr>
      <w:r>
        <w:rPr>
          <w:color w:val="1D1C1B"/>
          <w:w w:val="110"/>
        </w:rPr>
        <w:t>‘What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largest/smallest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decimal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row/column?’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before="49"/>
        <w:ind w:left="2001"/>
        <w:rPr>
          <w:rFonts w:ascii="Cambria" w:hAnsi="Cambria" w:cs="Cambria"/>
          <w:i/>
          <w:iCs/>
          <w:color w:val="1D1C1B"/>
          <w:spacing w:val="-3"/>
          <w:w w:val="110"/>
        </w:rPr>
      </w:pPr>
      <w:r>
        <w:rPr>
          <w:color w:val="1D1C1B"/>
          <w:w w:val="110"/>
        </w:rPr>
        <w:t>‘Put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decimal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numbers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row/column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spacing w:val="-4"/>
          <w:w w:val="110"/>
        </w:rPr>
        <w:t>order,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starting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with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spacing w:val="-3"/>
          <w:w w:val="110"/>
        </w:rPr>
        <w:t>largest/smallest</w:t>
      </w:r>
      <w:r>
        <w:rPr>
          <w:rFonts w:ascii="Cambria" w:hAnsi="Cambria" w:cs="Cambria"/>
          <w:i/>
          <w:iCs/>
          <w:color w:val="1D1C1B"/>
          <w:spacing w:val="-3"/>
          <w:w w:val="110"/>
        </w:rPr>
        <w:t>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before="21"/>
        <w:ind w:left="2001"/>
        <w:rPr>
          <w:color w:val="1D1C1B"/>
          <w:w w:val="110"/>
        </w:rPr>
      </w:pPr>
      <w:r>
        <w:rPr>
          <w:color w:val="1D1C1B"/>
          <w:w w:val="110"/>
        </w:rPr>
        <w:t>‘Round</w:t>
      </w:r>
      <w:r>
        <w:rPr>
          <w:color w:val="1D1C1B"/>
          <w:spacing w:val="-14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4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14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1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4"/>
          <w:w w:val="110"/>
        </w:rPr>
        <w:t xml:space="preserve"> </w:t>
      </w:r>
      <w:r>
        <w:rPr>
          <w:color w:val="1D1C1B"/>
          <w:w w:val="110"/>
        </w:rPr>
        <w:t>nearest</w:t>
      </w:r>
      <w:r>
        <w:rPr>
          <w:color w:val="1D1C1B"/>
          <w:spacing w:val="-14"/>
          <w:w w:val="110"/>
        </w:rPr>
        <w:t xml:space="preserve"> </w:t>
      </w:r>
      <w:r>
        <w:rPr>
          <w:color w:val="1D1C1B"/>
          <w:w w:val="110"/>
        </w:rPr>
        <w:t>unit/tenth/hundredth.’</w:t>
      </w: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spacing w:before="6"/>
        <w:rPr>
          <w:sz w:val="29"/>
          <w:szCs w:val="29"/>
        </w:rPr>
      </w:pPr>
      <w:r>
        <w:rPr>
          <w:noProof/>
        </w:rPr>
        <w:pict>
          <v:group id="_x0000_s3210" style="position:absolute;margin-left:58.15pt;margin-top:18.85pt;width:23.05pt;height:23.05pt;z-index:251657728;mso-wrap-distance-left:0;mso-wrap-distance-right:0;mso-position-horizontal-relative:page" coordorigin="1163,377" coordsize="461,461" o:allowincell="f">
            <v:shape id="_x0000_s3211" type="#_x0000_t75" style="position:absolute;left:1163;top:378;width:460;height:460;mso-position-horizontal-relative:page;mso-position-vertical-relative:text" o:allowincell="f">
              <v:imagedata r:id="rId91" o:title=""/>
            </v:shape>
            <v:shape id="_x0000_s3212" type="#_x0000_t202" style="position:absolute;left:1163;top:378;width:461;height:461;mso-position-horizontal-relative:page;mso-position-vertical-relative:text" o:allowincell="f" filled="f" stroked="f">
              <v:textbox inset="0,0,0,0">
                <w:txbxContent>
                  <w:p w:rsidR="00000000" w:rsidRDefault="0040761F">
                    <w:pPr>
                      <w:pStyle w:val="BodyText"/>
                      <w:kinsoku w:val="0"/>
                      <w:overflowPunct w:val="0"/>
                      <w:spacing w:before="95"/>
                      <w:ind w:left="45"/>
                      <w:rPr>
                        <w:color w:val="FFFFFF"/>
                        <w:w w:val="105"/>
                        <w:sz w:val="22"/>
                        <w:szCs w:val="22"/>
                      </w:rPr>
                    </w:pPr>
                    <w:r>
                      <w:rPr>
                        <w:color w:val="FFFFFF"/>
                        <w:w w:val="105"/>
                        <w:sz w:val="22"/>
                        <w:szCs w:val="22"/>
                      </w:rPr>
                      <w:t>206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00000" w:rsidRDefault="0040761F">
      <w:pPr>
        <w:pStyle w:val="BodyText"/>
        <w:kinsoku w:val="0"/>
        <w:overflowPunct w:val="0"/>
        <w:spacing w:before="6"/>
        <w:rPr>
          <w:sz w:val="29"/>
          <w:szCs w:val="29"/>
        </w:rPr>
        <w:sectPr w:rsidR="00000000">
          <w:headerReference w:type="default" r:id="rId93"/>
          <w:footerReference w:type="default" r:id="rId94"/>
          <w:pgSz w:w="13300" w:h="18240"/>
          <w:pgMar w:top="0" w:right="0" w:bottom="680" w:left="0" w:header="0" w:footer="499" w:gutter="0"/>
          <w:cols w:space="720"/>
          <w:noEndnote/>
        </w:sectPr>
      </w:pPr>
    </w:p>
    <w:p w:rsidR="00000000" w:rsidRDefault="0040761F">
      <w:pPr>
        <w:pStyle w:val="BodyText"/>
        <w:tabs>
          <w:tab w:val="left" w:pos="12599"/>
        </w:tabs>
        <w:kinsoku w:val="0"/>
        <w:overflowPunct w:val="0"/>
        <w:ind w:left="694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group id="_x0000_s3219" style="width:1pt;height:15.25pt;mso-position-horizontal-relative:char;mso-position-vertical-relative:line" coordsize="20,305" o:allowincell="f">
            <v:shape id="_x0000_s3220" style="position:absolute;left:2;top:2;width:20;height:300;mso-position-horizontal-relative:page;mso-position-vertical-relative:page" coordsize="20,300" o:allowincell="f" path="m,299hhl,e" filled="f" strokeweight=".25pt">
              <v:path arrowok="t"/>
            </v:shape>
            <w10:wrap type="none"/>
            <w10:anchorlock/>
          </v:group>
        </w:pi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noProof/>
        </w:rPr>
      </w:r>
      <w:r>
        <w:rPr>
          <w:sz w:val="20"/>
          <w:szCs w:val="20"/>
        </w:rPr>
        <w:pict>
          <v:group id="_x0000_s3221" style="width:1pt;height:15.25pt;mso-position-horizontal-relative:char;mso-position-vertical-relative:line" coordsize="20,305" o:allowincell="f">
            <v:shape id="_x0000_s3222" style="position:absolute;left:2;top:2;width:20;height:300;mso-position-horizontal-relative:page;mso-position-vertical-relative:page" coordsize="20,300" o:allowincell="f" path="m,299hhl,e" filled="f" strokeweight=".25pt">
              <v:path arrowok="t"/>
            </v:shape>
            <w10:wrap type="none"/>
            <w10:anchorlock/>
          </v:group>
        </w:pict>
      </w: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:rsidR="00000000" w:rsidRDefault="0040761F">
      <w:pPr>
        <w:pStyle w:val="Heading3"/>
        <w:kinsoku w:val="0"/>
        <w:overflowPunct w:val="0"/>
        <w:spacing w:before="0"/>
        <w:ind w:left="9286"/>
        <w:rPr>
          <w:color w:val="273583"/>
          <w:w w:val="105"/>
        </w:rPr>
      </w:pPr>
      <w:r>
        <w:rPr>
          <w:noProof/>
        </w:rPr>
        <w:pict>
          <v:group id="_x0000_s3223" style="position:absolute;left:0;text-align:left;margin-left:-.1pt;margin-top:-32.6pt;width:644.9pt;height:100.35pt;z-index:-251657728;mso-position-horizontal-relative:page" coordorigin="-2,-652" coordsize="12898,2007" o:allowincell="f">
            <v:shape id="_x0000_s3224" type="#_x0000_t75" style="position:absolute;left:697;top:-647;width:12180;height:1300;mso-position-horizontal-relative:page;mso-position-vertical-relative:text" o:allowincell="f">
              <v:imagedata r:id="rId7" o:title=""/>
            </v:shape>
            <v:shape id="_x0000_s3225" type="#_x0000_t75" style="position:absolute;left:357;top:-647;width:340;height:1300;mso-position-horizontal-relative:page;mso-position-vertical-relative:text" o:allowincell="f">
              <v:imagedata r:id="rId87" o:title=""/>
            </v:shape>
            <v:shape id="_x0000_s3226" style="position:absolute;left:533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27" style="position:absolute;left:356;top:-122;width:335;height:20;mso-position-horizontal-relative:page;mso-position-vertical-relative:text" coordsize="335,20" o:allowincell="f" path="m,hhl334,e" filled="f" strokecolor="white" strokeweight=".5pt">
              <v:path arrowok="t"/>
            </v:shape>
            <v:shape id="_x0000_s3228" style="position:absolute;left:356;top:161;width:335;height:20;mso-position-horizontal-relative:page;mso-position-vertical-relative:text" coordsize="335,20" o:allowincell="f" path="m,hhl334,e" filled="f" strokecolor="white" strokeweight=".5pt">
              <v:path arrowok="t"/>
            </v:shape>
            <v:shape id="_x0000_s3229" style="position:absolute;left:356;top:446;width:335;height:20;mso-position-horizontal-relative:page;mso-position-vertical-relative:text" coordsize="335,20" o:allowincell="f" path="m,hhl334,e" filled="f" strokecolor="white" strokeweight=".5pt">
              <v:path arrowok="t"/>
            </v:shape>
            <v:shape id="_x0000_s3230" style="position:absolute;left:865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31" style="position:absolute;left:1154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32" style="position:absolute;left:1442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33" style="position:absolute;left:1731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34" style="position:absolute;left:2020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35" style="position:absolute;left:2308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36" style="position:absolute;left:2597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37" style="position:absolute;left:2885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38" style="position:absolute;left:3174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39" style="position:absolute;left:3463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40" style="position:absolute;left:3751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41" style="position:absolute;left:4040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42" style="position:absolute;left:4328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43" style="position:absolute;left:4617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44" style="position:absolute;left:4906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45" style="position:absolute;left:5194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46" style="position:absolute;left:5483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47" style="position:absolute;left:5771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48" style="position:absolute;left:6060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49" style="position:absolute;left:6349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50" style="position:absolute;left:6637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51" style="position:absolute;left:6926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52" style="position:absolute;left:7214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53" style="position:absolute;left:7503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54" style="position:absolute;left:7792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55" style="position:absolute;left:8080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56" style="position:absolute;left:8369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57" style="position:absolute;left:8657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58" style="position:absolute;left:8946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group id="_x0000_s3259" style="position:absolute;top:17170;width:19;height:1305" coordorigin=",17170" coordsize="19,1305" o:allowincell="f">
              <v:shape id="_x0000_s3260" style="position:absolute;top:17170;width:19;height:1305;mso-position-horizontal-relative:page;mso-position-vertical-relative:text" coordsize="19,1305" o:allowincell="f" path="m9235,-17818hhl9235,-17310e" filled="f" strokecolor="white" strokeweight=".5pt">
                <v:path arrowok="t"/>
              </v:shape>
              <v:shape id="_x0000_s3261" style="position:absolute;top:17170;width:19;height:1305;mso-position-horizontal-relative:page;mso-position-vertical-relative:text" coordsize="19,1305" o:allowincell="f" path="m9235,-16700hhl9235,-16513e" filled="f" strokecolor="white" strokeweight=".5pt">
                <v:path arrowok="t"/>
              </v:shape>
            </v:group>
            <v:group id="_x0000_s3262" style="position:absolute;top:17170;width:19;height:1305" coordorigin=",17170" coordsize="19,1305" o:allowincell="f">
              <v:shape id="_x0000_s3263" style="position:absolute;top:17170;width:19;height:1305;mso-position-horizontal-relative:page;mso-position-vertical-relative:text" coordsize="19,1305" o:allowincell="f" path="m9523,-17818hhl9523,-17310e" filled="f" strokecolor="white" strokeweight=".5pt">
                <v:path arrowok="t"/>
              </v:shape>
              <v:shape id="_x0000_s3264" style="position:absolute;top:17170;width:19;height:1305;mso-position-horizontal-relative:page;mso-position-vertical-relative:text" coordsize="19,1305" o:allowincell="f" path="m9523,-16700hhl9523,-16513e" filled="f" strokecolor="white" strokeweight=".5pt">
                <v:path arrowok="t"/>
              </v:shape>
            </v:group>
            <v:group id="_x0000_s3265" style="position:absolute;top:17170;width:20;height:1305" coordorigin=",17170" coordsize="20,1305" o:allowincell="f">
              <v:shape id="_x0000_s3266" style="position:absolute;top:17170;width:20;height:1305;mso-position-horizontal-relative:page;mso-position-vertical-relative:text" coordsize="20,1305" o:allowincell="f" path="m9812,-17818hhl9812,-17310e" filled="f" strokecolor="white" strokeweight=".5pt">
                <v:path arrowok="t"/>
              </v:shape>
              <v:shape id="_x0000_s3267" style="position:absolute;top:17170;width:20;height:1305;mso-position-horizontal-relative:page;mso-position-vertical-relative:text" coordsize="20,1305" o:allowincell="f" path="m9812,-16700hhl9812,-16513e" filled="f" strokecolor="white" strokeweight=".5pt">
                <v:path arrowok="t"/>
              </v:shape>
            </v:group>
            <v:group id="_x0000_s3268" style="position:absolute;top:17170;width:20;height:1305" coordorigin=",17170" coordsize="20,1305" o:allowincell="f">
              <v:shape id="_x0000_s3269" style="position:absolute;top:17170;width:20;height:1305;mso-position-horizontal-relative:page;mso-position-vertical-relative:text" coordsize="20,1305" o:allowincell="f" path="m10100,-17818hhl10100,-17310e" filled="f" strokecolor="white" strokeweight=".5pt">
                <v:path arrowok="t"/>
              </v:shape>
              <v:shape id="_x0000_s3270" style="position:absolute;top:17170;width:20;height:1305;mso-position-horizontal-relative:page;mso-position-vertical-relative:text" coordsize="20,1305" o:allowincell="f" path="m10100,-16700hhl10100,-16513e" filled="f" strokecolor="white" strokeweight=".5pt">
                <v:path arrowok="t"/>
              </v:shape>
            </v:group>
            <v:group id="_x0000_s3271" style="position:absolute;top:17170;width:19;height:1305" coordorigin=",17170" coordsize="19,1305" o:allowincell="f">
              <v:shape id="_x0000_s3272" style="position:absolute;top:17170;width:19;height:1305;mso-position-horizontal-relative:page;mso-position-vertical-relative:text" coordsize="19,1305" o:allowincell="f" path="m10389,-17818hhl10389,-17310e" filled="f" strokecolor="white" strokeweight=".5pt">
                <v:path arrowok="t"/>
              </v:shape>
              <v:shape id="_x0000_s3273" style="position:absolute;top:17170;width:19;height:1305;mso-position-horizontal-relative:page;mso-position-vertical-relative:text" coordsize="19,1305" o:allowincell="f" path="m10389,-16700hhl10389,-16513e" filled="f" strokecolor="white" strokeweight=".5pt">
                <v:path arrowok="t"/>
              </v:shape>
            </v:group>
            <v:group id="_x0000_s3274" style="position:absolute;top:17170;width:20;height:1305" coordorigin=",17170" coordsize="20,1305" o:allowincell="f">
              <v:shape id="_x0000_s3275" style="position:absolute;top:17170;width:20;height:1305;mso-position-horizontal-relative:page;mso-position-vertical-relative:text" coordsize="20,1305" o:allowincell="f" path="m10678,-17818hhl10678,-17310e" filled="f" strokecolor="white" strokeweight=".5pt">
                <v:path arrowok="t"/>
              </v:shape>
              <v:shape id="_x0000_s3276" style="position:absolute;top:17170;width:20;height:1305;mso-position-horizontal-relative:page;mso-position-vertical-relative:text" coordsize="20,1305" o:allowincell="f" path="m10678,-16700hhl10678,-16513e" filled="f" strokecolor="white" strokeweight=".5pt">
                <v:path arrowok="t"/>
              </v:shape>
            </v:group>
            <v:shape id="_x0000_s3277" style="position:absolute;left:10966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78" style="position:absolute;left:11255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79" style="position:absolute;left:11543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80" style="position:absolute;left:11832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81" style="position:absolute;left:12121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82" style="position:absolute;left:12409;top:-647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283" style="position:absolute;left:696;top:-122;width:12189;height:20;mso-position-horizontal-relative:page;mso-position-vertical-relative:text" coordsize="12189,20" o:allowincell="f" path="m,hhl12188,e" filled="f" strokecolor="white" strokeweight=".5pt">
              <v:path arrowok="t"/>
            </v:shape>
            <v:group id="_x0000_s3284" style="position:absolute;top:17170;width:12189;height:20" coordorigin=",17170" coordsize="12189,20" o:allowincell="f">
              <v:shape id="_x0000_s3285" style="position:absolute;top:17170;width:12189;height:20;mso-position-horizontal-relative:page;mso-position-vertical-relative:text" coordsize="12189,20" o:allowincell="f" path="m10911,-17008hhl12885,-17008e" filled="f" strokecolor="white" strokeweight=".5pt">
                <v:path arrowok="t"/>
              </v:shape>
              <v:shape id="_x0000_s3286" style="position:absolute;top:17170;width:12189;height:20;mso-position-horizontal-relative:page;mso-position-vertical-relative:text" coordsize="12189,20" o:allowincell="f" path="m696,-17008hhl9024,-17008e" filled="f" strokecolor="white" strokeweight=".5pt">
                <v:path arrowok="t"/>
              </v:shape>
            </v:group>
            <v:shape id="_x0000_s3287" style="position:absolute;left:696;top:446;width:12189;height:20;mso-position-horizontal-relative:page;mso-position-vertical-relative:text" coordsize="12189,20" o:allowincell="f" path="m,hhl12188,e" filled="f" strokecolor="white" strokeweight=".5pt">
              <v:path arrowok="t"/>
            </v:shape>
            <v:shape id="_x0000_s3288" style="position:absolute;left:356;top:666;width:335;height:20;mso-position-horizontal-relative:page;mso-position-vertical-relative:text" coordsize="335,20" o:allowincell="f" path="m334,hhl,e" filled="f" strokecolor="#7156a0" strokeweight="1pt">
              <v:path arrowok="t"/>
            </v:shape>
            <v:shape id="_x0000_s3289" style="position:absolute;left:696;top:666;width:12189;height:20;mso-position-horizontal-relative:page;mso-position-vertical-relative:text" coordsize="12189,20" o:allowincell="f" path="m12188,hhl,e" filled="f" strokecolor="#7156a0" strokeweight="1pt">
              <v:path arrowok="t"/>
            </v:shape>
            <v:shape id="_x0000_s3290" type="#_x0000_t75" style="position:absolute;left:10982;top:-647;width:1680;height:840;mso-position-horizontal-relative:page;mso-position-vertical-relative:text" o:allowincell="f">
              <v:imagedata r:id="rId8" o:title=""/>
            </v:shape>
            <v:shape id="_x0000_s3291" type="#_x0000_t75" style="position:absolute;left:11330;top:-329;width:100;height:100;mso-position-horizontal-relative:page;mso-position-vertical-relative:text" o:allowincell="f">
              <v:imagedata r:id="rId9" o:title=""/>
            </v:shape>
            <v:shape id="_x0000_s3292" style="position:absolute;left:11382;top:-329;width:42;height:42;mso-position-horizontal-relative:page;mso-position-vertical-relative:text" coordsize="42,42" o:allowincell="f" path="m30,hhl8,1,,10,1,32r9,9l32,39r9,-9l40,19,39,8,30,xe" fillcolor="#eaf0f1" stroked="f">
              <v:path arrowok="t"/>
            </v:shape>
            <v:group id="_x0000_s3293" style="position:absolute;left:11391;top:-320;width:23;height:23" coordorigin="11391,-320" coordsize="23,23" o:allowincell="f">
              <v:shape id="_x0000_s3294" style="position:absolute;left:11391;top:-320;width:23;height:23;mso-position-horizontal-relative:page;mso-position-vertical-relative:text" coordsize="23,23" o:allowincell="f" path="m15,15hhl7,15r,3l7,21r2,1l14,22r2,-2l15,15xe" fillcolor="#2b4354" stroked="f">
                <v:path arrowok="t"/>
              </v:shape>
              <v:shape id="_x0000_s3295" style="position:absolute;left:11391;top:-320;width:23;height:23;mso-position-horizontal-relative:page;mso-position-vertical-relative:text" coordsize="23,23" o:allowincell="f" path="m12,hhl8,,6,2,7,7,1,7,,9r,5l2,16,7,15r8,l15,15r6,-1l22,12r,-4l20,7r-5,l14,1,12,xe" fillcolor="#2b4354" stroked="f">
                <v:path arrowok="t"/>
              </v:shape>
              <v:shape id="_x0000_s3296" style="position:absolute;left:11391;top:-320;width:23;height:23;mso-position-horizontal-relative:page;mso-position-vertical-relative:text" coordsize="23,23" o:allowincell="f" path="m20,6hhl15,7r5,l20,6xe" fillcolor="#2b4354" stroked="f">
                <v:path arrowok="t"/>
              </v:shape>
            </v:group>
            <v:group id="_x0000_s3297" style="position:absolute;left:12420;top:-12;width:195;height:1368" coordorigin="12420,-12" coordsize="195,1368" o:allowincell="f">
              <v:shape id="_x0000_s3298" style="position:absolute;left:12420;top:-12;width:195;height:1368;mso-position-horizontal-relative:page;mso-position-vertical-relative:text" coordsize="195,1368" o:allowincell="f" path="m181,1148hhl19,1148r61,220l130,1368r51,-220xe" fillcolor="black" stroked="f">
                <v:path arrowok="t"/>
              </v:shape>
              <v:shape id="_x0000_s3299" style="position:absolute;left:12420;top:-12;width:195;height:1368;mso-position-horizontal-relative:page;mso-position-vertical-relative:text" coordsize="195,1368" o:allowincell="f" path="m189,hhl,,,46r,96l4,1011r,45l4,1148r177,l182,1147r12,l194,1056r,-45l190,141r,-49l190,46,189,xe" fillcolor="black" stroked="f">
                <v:path arrowok="t"/>
              </v:shape>
            </v:group>
            <v:group id="_x0000_s3300" style="position:absolute;left:12385;top:-47;width:195;height:1368" coordorigin="12385,-47" coordsize="195,1368" o:allowincell="f">
              <v:shape id="_x0000_s3301" style="position:absolute;left:12385;top:-47;width:195;height:1368;mso-position-horizontal-relative:page;mso-position-vertical-relative:text" coordsize="195,1368" o:allowincell="f" path="m181,1148hhl19,1148r61,220l130,1368r51,-220xe" fillcolor="#999" stroked="f">
                <v:path arrowok="t"/>
              </v:shape>
              <v:shape id="_x0000_s3302" style="position:absolute;left:12385;top:-47;width:195;height:1368;mso-position-horizontal-relative:page;mso-position-vertical-relative:text" coordsize="195,1368" o:allowincell="f" path="m189,hhl,,,142r4,869l4,1056r,92l181,1148r1,-1l194,1147r,-39l194,1056r,-45l190,141r,-49l189,xe" fillcolor="#999" stroked="f">
                <v:path arrowok="t"/>
              </v:shape>
            </v:group>
            <v:shape id="_x0000_s3303" type="#_x0000_t75" style="position:absolute;left:12405;top:1100;width:160;height:220;mso-position-horizontal-relative:page;mso-position-vertical-relative:text" o:allowincell="f">
              <v:imagedata r:id="rId10" o:title=""/>
            </v:shape>
            <v:shape id="_x0000_s3304" type="#_x0000_t75" style="position:absolute;left:12390;top:1061;width:200;height:40;mso-position-horizontal-relative:page;mso-position-vertical-relative:text" o:allowincell="f">
              <v:imagedata r:id="rId11" o:title=""/>
            </v:shape>
            <v:shape id="_x0000_s3305" type="#_x0000_t75" style="position:absolute;left:12390;top:1008;width:200;height:60;mso-position-horizontal-relative:page;mso-position-vertical-relative:text" o:allowincell="f">
              <v:imagedata r:id="rId12" o:title=""/>
            </v:shape>
            <v:shape id="_x0000_s3306" type="#_x0000_t75" style="position:absolute;left:12390;top:964;width:200;height:40;mso-position-horizontal-relative:page;mso-position-vertical-relative:text" o:allowincell="f">
              <v:imagedata r:id="rId13" o:title=""/>
            </v:shape>
            <v:shape id="_x0000_s3307" type="#_x0000_t75" style="position:absolute;left:12386;top:94;width:200;height:880;mso-position-horizontal-relative:page;mso-position-vertical-relative:text" o:allowincell="f">
              <v:imagedata r:id="rId14" o:title=""/>
            </v:shape>
            <v:shape id="_x0000_s3308" type="#_x0000_t75" style="position:absolute;left:12386;top:45;width:200;height:40;mso-position-horizontal-relative:page;mso-position-vertical-relative:text" o:allowincell="f">
              <v:imagedata r:id="rId15" o:title=""/>
            </v:shape>
            <v:shape id="_x0000_s3309" type="#_x0000_t75" style="position:absolute;left:12386;top:-1;width:200;height:40;mso-position-horizontal-relative:page;mso-position-vertical-relative:text" o:allowincell="f">
              <v:imagedata r:id="rId16" o:title=""/>
            </v:shape>
            <v:shape id="_x0000_s3310" type="#_x0000_t75" style="position:absolute;left:12385;top:-47;width:200;height:40;mso-position-horizontal-relative:page;mso-position-vertical-relative:text" o:allowincell="f">
              <v:imagedata r:id="rId17" o:title=""/>
            </v:shape>
            <v:group id="_x0000_s3311" style="position:absolute;left:11378;top:-30;width:1046;height:1058" coordorigin="11378,-30" coordsize="1046,1058" o:allowincell="f">
              <v:shape id="_x0000_s3312" style="position:absolute;left:11378;top:-30;width:1046;height:1058;mso-position-horizontal-relative:page;mso-position-vertical-relative:text" coordsize="1046,1058" o:allowincell="f" path="m910,hhl101,814r11,11l,1023r35,35l227,939r18,l1045,133,910,xe" fillcolor="black" stroked="f">
                <v:path arrowok="t"/>
              </v:shape>
              <v:shape id="_x0000_s3313" style="position:absolute;left:11378;top:-30;width:1046;height:1058;mso-position-horizontal-relative:page;mso-position-vertical-relative:text" coordsize="1046,1058" o:allowincell="f" path="m245,939hhl227,939r9,9l245,939xe" fillcolor="black" stroked="f">
                <v:path arrowok="t"/>
              </v:shape>
            </v:group>
            <v:group id="_x0000_s3314" style="position:absolute;left:11343;top:-65;width:1046;height:1058" coordorigin="11343,-65" coordsize="1046,1058" o:allowincell="f">
              <v:shape id="_x0000_s3315" style="position:absolute;left:11343;top:-65;width:1046;height:1058;mso-position-horizontal-relative:page;mso-position-vertical-relative:text" coordsize="1046,1058" o:allowincell="f" path="m910,hhl101,814r11,11l,1023r35,35l227,939r18,l1045,133,910,xe" fillcolor="#999" stroked="f">
                <v:path arrowok="t"/>
              </v:shape>
              <v:shape id="_x0000_s3316" style="position:absolute;left:11343;top:-65;width:1046;height:1058;mso-position-horizontal-relative:page;mso-position-vertical-relative:text" coordsize="1046,1058" o:allowincell="f" path="m245,939hhl227,939r9,9l245,939xe" fillcolor="#999" stroked="f">
                <v:path arrowok="t"/>
              </v:shape>
            </v:group>
            <v:shape id="_x0000_s3317" type="#_x0000_t75" style="position:absolute;left:11541;top:35;width:740;height:760;mso-position-horizontal-relative:page;mso-position-vertical-relative:text" o:allowincell="f">
              <v:imagedata r:id="rId18" o:title=""/>
            </v:shape>
            <v:shape id="_x0000_s3318" type="#_x0000_t75" style="position:absolute;left:11343;top:762;width:220;height:240;mso-position-horizontal-relative:page;mso-position-vertical-relative:text" o:allowincell="f">
              <v:imagedata r:id="rId19" o:title=""/>
            </v:shape>
            <v:shape id="_x0000_s3319" type="#_x0000_t75" style="position:absolute;left:11445;top:724;width:160;height:160;mso-position-horizontal-relative:page;mso-position-vertical-relative:text" o:allowincell="f">
              <v:imagedata r:id="rId20" o:title=""/>
            </v:shape>
            <v:shape id="_x0000_s3320" type="#_x0000_t75" style="position:absolute;left:11473;top:687;width:160;height:160;mso-position-horizontal-relative:page;mso-position-vertical-relative:text" o:allowincell="f">
              <v:imagedata r:id="rId21" o:title=""/>
            </v:shape>
            <v:shape id="_x0000_s3321" type="#_x0000_t75" style="position:absolute;left:11510;top:655;width:160;height:160;mso-position-horizontal-relative:page;mso-position-vertical-relative:text" o:allowincell="f">
              <v:imagedata r:id="rId22" o:title=""/>
            </v:shape>
            <v:shape id="_x0000_s3322" type="#_x0000_t75" style="position:absolute;left:12155;width:160;height:160;mso-position-horizontal-relative:page;mso-position-vertical-relative:text" o:allowincell="f">
              <v:imagedata r:id="rId23" o:title=""/>
            </v:shape>
            <v:shape id="_x0000_s3323" type="#_x0000_t75" style="position:absolute;left:12189;top:-32;width:160;height:160;mso-position-horizontal-relative:page;mso-position-vertical-relative:text" o:allowincell="f">
              <v:imagedata r:id="rId24" o:title=""/>
            </v:shape>
            <v:shape id="_x0000_s3324" type="#_x0000_t75" style="position:absolute;left:12221;top:-65;width:160;height:160;mso-position-horizontal-relative:page;mso-position-vertical-relative:text" o:allowincell="f">
              <v:imagedata r:id="rId25" o:title=""/>
            </v:shape>
            <v:group id="_x0000_s3325" style="position:absolute;left:10977;top:-74;width:1906;height:519" coordorigin="10977,-74" coordsize="1906,519" o:allowincell="f">
              <v:shape id="_x0000_s3326" style="position:absolute;left:10977;top:-74;width:1906;height:519;mso-position-horizontal-relative:page;mso-position-vertical-relative:text" coordsize="1906,519" o:allowincell="f" path="m1905,214hhl336,515r-3,1l328,517r-5,1l320,518r-3,l312,519r1593,l1905,214xe" fillcolor="black" stroked="f">
                <v:path arrowok="t"/>
              </v:shape>
              <v:shape id="_x0000_s3327" style="position:absolute;left:10977;top:-74;width:1906;height:519;mso-position-horizontal-relative:page;mso-position-vertical-relative:text" coordsize="1906,519" o:allowincell="f" path="m1905,214hhl312,519r5,-1l320,518r3,l328,517r5,-1l336,515,1905,214xe" fillcolor="black" stroked="f">
                <v:path arrowok="t"/>
              </v:shape>
              <v:shape id="_x0000_s3328" style="position:absolute;left:10977;top:-74;width:1906;height:519;mso-position-horizontal-relative:page;mso-position-vertical-relative:text" coordsize="1906,519" o:allowincell="f" path="m313,518hhl305,518r3,1l312,519r1,-1xe" fillcolor="black" stroked="f">
                <v:path arrowok="t"/>
              </v:shape>
              <v:shape id="_x0000_s3329" style="position:absolute;left:10977;top:-74;width:1906;height:519;mso-position-horizontal-relative:page;mso-position-vertical-relative:text" coordsize="1906,519" o:allowincell="f" path="m1905,hhl293,309r-5,l280,311r-3,1l274,313r-3,1l267,316r-3,1l15,455,4,461,,466r,6l1,477r6,4l272,514r33,5l305,518r8,l320,517r-21,l299,517r-1,l322,517r13,-3l293,514r-1,l336,514r23,-4l288,510r,-1l288,508r78,l1905,214,1905,xe" fillcolor="black" stroked="f">
                <v:path arrowok="t"/>
              </v:shape>
              <v:shape id="_x0000_s3330" style="position:absolute;left:10977;top:-74;width:1906;height:519;mso-position-horizontal-relative:page;mso-position-vertical-relative:text" coordsize="1906,519" o:allowincell="f" path="m322,517hhl298,517r1,l320,517r2,xe" fillcolor="black" stroked="f">
                <v:path arrowok="t"/>
              </v:shape>
              <v:shape id="_x0000_s3331" style="position:absolute;left:10977;top:-74;width:1906;height:519;mso-position-horizontal-relative:page;mso-position-vertical-relative:text" coordsize="1906,519" o:allowincell="f" path="m336,514hhl292,514r1,l335,514r1,xe" fillcolor="black" stroked="f">
                <v:path arrowok="t"/>
              </v:shape>
              <v:shape id="_x0000_s3332" style="position:absolute;left:10977;top:-74;width:1906;height:519;mso-position-horizontal-relative:page;mso-position-vertical-relative:text" coordsize="1906,519" o:allowincell="f" path="m366,508hhl288,508r,1l288,510r71,l366,508xe" fillcolor="black" stroked="f">
                <v:path arrowok="t"/>
              </v:shape>
            </v:group>
            <v:group id="_x0000_s3333" style="position:absolute;left:10921;top:-135;width:1962;height:524" coordorigin="10921,-135" coordsize="1962,524" o:allowincell="f">
              <v:shape id="_x0000_s3334" style="position:absolute;left:10921;top:-135;width:1962;height:524;mso-position-horizontal-relative:page;mso-position-vertical-relative:text" coordsize="1962,524" o:allowincell="f" path="m318,524hhl306,524r2,l311,524r7,xe" fillcolor="#999" stroked="f">
                <v:path arrowok="t"/>
              </v:shape>
              <v:shape id="_x0000_s3335" style="position:absolute;left:10921;top:-135;width:1962;height:524;mso-position-horizontal-relative:page;mso-position-vertical-relative:text" coordsize="1962,524" o:allowincell="f" path="m1934,hhl294,314r-5,1l281,316r-3,1l275,318r-4,1l268,321r-3,2l15,460,4,466,,472r1,10l8,486r265,34l306,524r,l318,524r3,-1l324,523r2,l300,523r-1,-1l299,522r30,l334,521r3,-1l341,520r-47,l293,519r49,l365,515r-76,l289,514r,l372,514,1961,209r,-185l1948,5,1934,r,xe" fillcolor="#999" stroked="f">
                <v:path arrowok="t"/>
              </v:shape>
              <v:shape id="_x0000_s3336" style="position:absolute;left:10921;top:-135;width:1962;height:524;mso-position-horizontal-relative:page;mso-position-vertical-relative:text" coordsize="1962,524" o:allowincell="f" path="m329,522hhl299,522r1,1l326,523r3,-1xe" fillcolor="#999" stroked="f">
                <v:path arrowok="t"/>
              </v:shape>
              <v:shape id="_x0000_s3337" style="position:absolute;left:10921;top:-135;width:1962;height:524;mso-position-horizontal-relative:page;mso-position-vertical-relative:text" coordsize="1962,524" o:allowincell="f" path="m342,519hhl293,519r1,1l341,520r1,-1xe" fillcolor="#999" stroked="f">
                <v:path arrowok="t"/>
              </v:shape>
              <v:shape id="_x0000_s3338" style="position:absolute;left:10921;top:-135;width:1962;height:524;mso-position-horizontal-relative:page;mso-position-vertical-relative:text" coordsize="1962,524" o:allowincell="f" path="m372,514hhl289,514r,l289,515r76,l372,514xe" fillcolor="#999" stroked="f">
                <v:path arrowok="t"/>
              </v:shape>
            </v:group>
            <v:shape id="_x0000_s3339" type="#_x0000_t75" style="position:absolute;left:10993;top:187;width:240;height:200;mso-position-horizontal-relative:page;mso-position-vertical-relative:text" o:allowincell="f">
              <v:imagedata r:id="rId26" o:title=""/>
            </v:shape>
            <v:shape id="_x0000_s3340" style="position:absolute;left:11173;top:-135;width:1693;height:372;mso-position-horizontal-relative:page;mso-position-vertical-relative:text" coordsize="1693,372" o:allowincell="f" path="m1681,hhl41,314r-4,1l29,316r-4,1l22,318r-12,4l,330r2,14l3,348r1,2l8,364r11,6l39,372r8,-1l1692,56,1681,xe" fillcolor="#ae75af" stroked="f">
              <v:path arrowok="t"/>
            </v:shape>
            <v:shape id="_x0000_s3341" style="position:absolute;left:11191;top:-78;width:1694;height:409;mso-position-horizontal-relative:page;mso-position-vertical-relative:text" coordsize="1694,409" o:allowincell="f" path="m1675,hhl30,315r-7,3l17,323r-8,7l3,339,1,350,,356r,7l2,376r3,6l8,388r6,8l23,403r17,6l48,409,1693,94,1675,xe" fillcolor="#9e61a3" stroked="f">
              <v:path arrowok="t"/>
            </v:shape>
            <v:shape id="_x0000_s3342" style="position:absolute;left:12855;top:-135;width:28;height:143;mso-position-horizontal-relative:page;mso-position-vertical-relative:text" coordsize="28,143" o:allowincell="f" path="m,hhl10,56r17,87l27,24,14,5,,xe" fillcolor="#2b4354" stroked="f">
              <v:path arrowok="t"/>
            </v:shape>
            <v:group id="_x0000_s3343" style="position:absolute;left:10921;top:16;width:1962;height:374" coordorigin="10921,16" coordsize="1962,374" o:allowincell="f">
              <v:shape id="_x0000_s3344" style="position:absolute;left:10921;top:16;width:1962;height:374;mso-position-horizontal-relative:page;mso-position-vertical-relative:text" coordsize="1962,374" o:allowincell="f" path="m83,345hhl71,278,4,315,,321r1,10l8,335r75,10e" fillcolor="#8f5098" stroked="f">
                <v:path arrowok="t"/>
              </v:shape>
              <v:shape id="_x0000_s3345" style="position:absolute;left:10921;top:16;width:1962;height:374;mso-position-horizontal-relative:page;mso-position-vertical-relative:text" coordsize="1962,374" o:allowincell="f" path="m1961,hhl318,314r-8,3l304,320r-12,6l284,336r1,14l285,352r1,2l286,356r3,15l302,373r15,l321,372r3,l329,371r5,-1l337,369r6,-1l1961,58r,-58e" fillcolor="#8f5098" stroked="f">
                <v:path arrowok="t"/>
              </v:shape>
            </v:group>
            <v:group id="_x0000_s3346" style="position:absolute;left:11062;top:-539;width:1822;height:1373" coordorigin="11062,-539" coordsize="1822,1373" o:allowincell="f">
              <v:shape id="_x0000_s3347" style="position:absolute;left:11062;top:-539;width:1822;height:1373;mso-position-horizontal-relative:page;mso-position-vertical-relative:text" coordsize="1822,1373" o:allowincell="f" path="m1732,hhl1717,r,l201,1096r-3,2l194,1100r-7,5l185,1108r-5,4l178,1115r-2,3l54,1285,,1358r,1l,1368r1,2l3,1373r13,l1821,185r,-93l1805,67,1779,35,1753,12,1732,xe" fillcolor="black" stroked="f">
                <v:path arrowok="t"/>
              </v:shape>
              <v:shape id="_x0000_s3348" style="position:absolute;left:11062;top:-539;width:1822;height:1373;mso-position-horizontal-relative:page;mso-position-vertical-relative:text" coordsize="1822,1373" o:allowincell="f" path="m1821,185hhl16,1373r277,-88l289,1285r2,-1l287,1284r-2,l283,1284r-2,-1l297,1283r,l297,1283r3,-1l279,1282r-2,-1l274,1279r-2,-3l311,1276r2,-1l318,1272r3,-3l324,1267,1821,185xe" fillcolor="black" stroked="f">
                <v:path arrowok="t"/>
              </v:shape>
              <v:shape id="_x0000_s3349" style="position:absolute;left:11062;top:-539;width:1822;height:1373;mso-position-horizontal-relative:page;mso-position-vertical-relative:text" coordsize="1822,1373" o:allowincell="f" path="m1821,1283hhl298,1283,16,1373r1805,l1821,1283xe" fillcolor="black" stroked="f">
                <v:path arrowok="t"/>
              </v:shape>
              <v:shape id="_x0000_s3350" style="position:absolute;left:11062;top:-539;width:1822;height:1373;mso-position-horizontal-relative:page;mso-position-vertical-relative:text" coordsize="1822,1373" o:allowincell="f" path="m296,1284hhl295,1284r-2,l291,1284r-2,1l293,1285r3,-1xe" fillcolor="black" stroked="f">
                <v:path arrowok="t"/>
              </v:shape>
              <v:shape id="_x0000_s3351" style="position:absolute;left:11062;top:-539;width:1822;height:1373;mso-position-horizontal-relative:page;mso-position-vertical-relative:text" coordsize="1822,1373" o:allowincell="f" path="m297,1283hhl281,1283r2,1l285,1284r2,l291,1284r2,l295,1284r1,l297,1283xe" fillcolor="black" stroked="f">
                <v:path arrowok="t"/>
              </v:shape>
              <v:shape id="_x0000_s3352" style="position:absolute;left:11062;top:-539;width:1822;height:1373;mso-position-horizontal-relative:page;mso-position-vertical-relative:text" coordsize="1822,1373" o:allowincell="f" path="m1821,185hhl324,1267r-3,2l318,1272r-5,3l311,1276r-3,2l305,1280r-3,1l300,1282r-3,1l298,1283r1523,l1821,185xe" fillcolor="black" stroked="f">
                <v:path arrowok="t"/>
              </v:shape>
              <v:shape id="_x0000_s3353" style="position:absolute;left:11062;top:-539;width:1822;height:1373;mso-position-horizontal-relative:page;mso-position-vertical-relative:text" coordsize="1822,1373" o:allowincell="f" path="m298,1283hhl297,1283r,l298,1283xe" fillcolor="black" stroked="f">
                <v:path arrowok="t"/>
              </v:shape>
              <v:shape id="_x0000_s3354" style="position:absolute;left:11062;top:-539;width:1822;height:1373;mso-position-horizontal-relative:page;mso-position-vertical-relative:text" coordsize="1822,1373" o:allowincell="f" path="m311,1276hhl272,1276r2,3l277,1281r2,1l300,1282r3,-1l308,1278r3,-2xe" fillcolor="black" stroked="f">
                <v:path arrowok="t"/>
              </v:shape>
              <v:shape id="_x0000_s3355" style="position:absolute;left:11062;top:-539;width:1822;height:1373;mso-position-horizontal-relative:page;mso-position-vertical-relative:text" coordsize="1822,1373" o:allowincell="f" path="m272,1276hhl274,1279r3,2l274,1279r-2,-3xe" fillcolor="black" stroked="f">
                <v:path arrowok="t"/>
              </v:shape>
              <v:shape id="_x0000_s3356" style="position:absolute;left:11062;top:-539;width:1822;height:1373;mso-position-horizontal-relative:page;mso-position-vertical-relative:text" coordsize="1822,1373" o:allowincell="f" path="m1717,hhl1717,r,l1717,xe" fillcolor="black" stroked="f">
                <v:path arrowok="t"/>
              </v:shape>
            </v:group>
            <v:group id="_x0000_s3357" style="position:absolute;left:11005;top:-595;width:1848;height:1375" coordorigin="11005,-595" coordsize="1848,1375" o:allowincell="f">
              <v:shape id="_x0000_s3358" style="position:absolute;left:11005;top:-595;width:1848;height:1375;mso-position-horizontal-relative:page;mso-position-vertical-relative:text" coordsize="1848,1375" o:allowincell="f" path="m1733,hhl1718,r,l202,1096r-2,2l196,1100r-7,6l187,1108r-5,4l179,1115r-2,3l55,1285,1,1358r-1,8l3,1370r3,4l13,1375r281,-90l291,1285r1,l288,1285r-2,-1l285,1284r-2,-1l298,1283r1,l299,1283r2,-1l281,1282r-3,-1l276,1279r-2,-3l313,1276r2,-1l319,1272r4,-3l326,1267,1842,171r,l1847,157r-5,-24l1828,101,1807,67,1780,35,1755,12,1733,xe" fillcolor="#999" stroked="f">
                <v:path arrowok="t"/>
              </v:shape>
              <v:shape id="_x0000_s3359" style="position:absolute;left:11005;top:-595;width:1848;height:1375;mso-position-horizontal-relative:page;mso-position-vertical-relative:text" coordsize="1848,1375" o:allowincell="f" path="m297,1284hhl297,1284r-2,l293,1284r-2,1l294,1285r3,-1xe" fillcolor="#999" stroked="f">
                <v:path arrowok="t"/>
              </v:shape>
              <v:shape id="_x0000_s3360" style="position:absolute;left:11005;top:-595;width:1848;height:1375;mso-position-horizontal-relative:page;mso-position-vertical-relative:text" coordsize="1848,1375" o:allowincell="f" path="m298,1283hhl283,1283r2,1l286,1284r2,1l293,1284r2,l297,1284r,l298,1283xe" fillcolor="#999" stroked="f">
                <v:path arrowok="t"/>
              </v:shape>
              <v:shape id="_x0000_s3361" style="position:absolute;left:11005;top:-595;width:1848;height:1375;mso-position-horizontal-relative:page;mso-position-vertical-relative:text" coordsize="1848,1375" o:allowincell="f" path="m300,1283hhl299,1283r,l300,1283xe" fillcolor="#999" stroked="f">
                <v:path arrowok="t"/>
              </v:shape>
              <v:shape id="_x0000_s3362" style="position:absolute;left:11005;top:-595;width:1848;height:1375;mso-position-horizontal-relative:page;mso-position-vertical-relative:text" coordsize="1848,1375" o:allowincell="f" path="m313,1276hhl274,1276r2,3l278,1281r3,1l301,1282r3,-1l310,1278r3,-2xe" fillcolor="#999" stroked="f">
                <v:path arrowok="t"/>
              </v:shape>
              <v:shape id="_x0000_s3363" style="position:absolute;left:11005;top:-595;width:1848;height:1375;mso-position-horizontal-relative:page;mso-position-vertical-relative:text" coordsize="1848,1375" o:allowincell="f" path="m1718,hhl1718,r,l1718,xe" fillcolor="#999" stroked="f">
                <v:path arrowok="t"/>
              </v:shape>
            </v:group>
            <v:shape id="_x0000_s3364" type="#_x0000_t75" style="position:absolute;left:11052;top:522;width:260;height:240;mso-position-horizontal-relative:page;mso-position-vertical-relative:text" o:allowincell="f">
              <v:imagedata r:id="rId27" o:title=""/>
            </v:shape>
            <v:shape id="_x0000_s3365" style="position:absolute;left:11179;top:-594;width:1579;height:1157;mso-position-horizontal-relative:page;mso-position-vertical-relative:text" coordsize="1579,1157" o:allowincell="f" path="m1545,hhl34,1092r-5,3l26,1097r-4,3l15,1105r-2,2l10,1109r-6,7l,1124r,8l3,1141r1,2l6,1144r11,12l29,1157r20,-7l55,1146,1578,46,1545,xe" fillcolor="#23adde" stroked="f">
              <v:path arrowok="t"/>
            </v:shape>
            <v:shape id="_x0000_s3366" style="position:absolute;left:11221;top:-547;width:1593;height:1183;mso-position-horizontal-relative:page;mso-position-vertical-relative:text" coordsize="1593,1183" o:allowincell="f" path="m1536,hhl13,1100r-5,6l1,1123,,1134r2,10l3,1150r3,6l14,1168r5,4l33,1181r11,2l62,1181r8,-3l1592,78,1536,xe" fillcolor="#0099d9" stroked="f">
              <v:path arrowok="t"/>
            </v:shape>
            <v:shape id="_x0000_s3367" type="#_x0000_t75" style="position:absolute;left:12724;top:-595;width:120;height:180;mso-position-horizontal-relative:page;mso-position-vertical-relative:text" o:allowincell="f">
              <v:imagedata r:id="rId28" o:title=""/>
            </v:shape>
            <v:group id="_x0000_s3368" style="position:absolute;left:11005;top:-469;width:1843;height:1249" coordorigin="11005,-469" coordsize="1843,1249" o:allowincell="f">
              <v:shape id="_x0000_s3369" style="position:absolute;left:11005;top:-469;width:1843;height:1249;mso-position-horizontal-relative:page;mso-position-vertical-relative:text" coordsize="1843,1249" o:allowincell="f" path="m86,1226hhl46,1172,1,1233r-1,7l3,1245r3,4l13,1249r73,-23e" fillcolor="#0084be" stroked="f">
                <v:path arrowok="t"/>
              </v:shape>
              <v:shape id="_x0000_s3370" style="position:absolute;left:11005;top:-469;width:1843;height:1249;mso-position-horizontal-relative:page;mso-position-vertical-relative:text" coordsize="1843,1249" o:allowincell="f" path="m1842,46hhl1808,,286,1100r-6,5l275,1111r-8,10l264,1133r7,13l273,1149r1,2l283,1163r12,-3l310,1153r2,-2l315,1149r4,-3l323,1144,1842,46e" fillcolor="#0084be" stroked="f">
                <v:path arrowok="t"/>
              </v:shape>
            </v:group>
            <v:group id="_x0000_s3371" style="position:absolute;left:12124;top:-34;width:493;height:1351" coordorigin="12124,-34" coordsize="493,1351" o:allowincell="f">
              <v:shape id="_x0000_s3372" style="position:absolute;left:12124;top:-34;width:493;height:1351;mso-position-horizontal-relative:page;mso-position-vertical-relative:text" coordsize="493,1351" o:allowincell="f" path="m308,hhl,1106r14,4l13,1338r48,13l171,1154r13,l193,1119,492,51,308,xe" fillcolor="black" stroked="f">
                <v:path arrowok="t"/>
              </v:shape>
              <v:shape id="_x0000_s3373" style="position:absolute;left:12124;top:-34;width:493;height:1351;mso-position-horizontal-relative:page;mso-position-vertical-relative:text" coordsize="493,1351" o:allowincell="f" path="m184,1154hhl171,1154r12,3l184,1154xe" fillcolor="black" stroked="f">
                <v:path arrowok="t"/>
              </v:shape>
            </v:group>
            <v:group id="_x0000_s3374" style="position:absolute;left:12089;top:-69;width:493;height:1351" coordorigin="12089,-69" coordsize="493,1351" o:allowincell="f">
              <v:shape id="_x0000_s3375" style="position:absolute;left:12089;top:-69;width:493;height:1351;mso-position-horizontal-relative:page;mso-position-vertical-relative:text" coordsize="493,1351" o:allowincell="f" path="m308,hhl296,45,,1106r14,4l13,1338r48,13l171,1154r13,l193,1119r26,-94l453,187,492,51,308,xe" fillcolor="#999" stroked="f">
                <v:path arrowok="t"/>
              </v:shape>
              <v:shape id="_x0000_s3376" style="position:absolute;left:12089;top:-69;width:493;height:1351;mso-position-horizontal-relative:page;mso-position-vertical-relative:text" coordsize="493,1351" o:allowincell="f" path="m184,1154hhl171,1154r12,3l184,1154xe" fillcolor="#999" stroked="f">
                <v:path arrowok="t"/>
              </v:shape>
            </v:group>
            <v:shape id="_x0000_s3377" type="#_x0000_t75" style="position:absolute;left:12103;top:1040;width:160;height:240;mso-position-horizontal-relative:page;mso-position-vertical-relative:text" o:allowincell="f">
              <v:imagedata r:id="rId29" o:title=""/>
            </v:shape>
            <v:shape id="_x0000_s3378" type="#_x0000_t75" style="position:absolute;left:12090;top:998;width:200;height:80;mso-position-horizontal-relative:page;mso-position-vertical-relative:text" o:allowincell="f">
              <v:imagedata r:id="rId30" o:title=""/>
            </v:shape>
            <v:shape id="_x0000_s3379" type="#_x0000_t75" style="position:absolute;left:12101;top:948;width:200;height:100;mso-position-horizontal-relative:page;mso-position-vertical-relative:text" o:allowincell="f">
              <v:imagedata r:id="rId31" o:title=""/>
            </v:shape>
            <v:shape id="_x0000_s3380" type="#_x0000_t75" style="position:absolute;left:12115;top:905;width:200;height:100;mso-position-horizontal-relative:page;mso-position-vertical-relative:text" o:allowincell="f">
              <v:imagedata r:id="rId32" o:title=""/>
            </v:shape>
            <v:shape id="_x0000_s3381" type="#_x0000_t75" style="position:absolute;left:12127;top:66;width:420;height:880;mso-position-horizontal-relative:page;mso-position-vertical-relative:text" o:allowincell="f">
              <v:imagedata r:id="rId33" o:title=""/>
            </v:shape>
            <v:shape id="_x0000_s3382" type="#_x0000_t75" style="position:absolute;left:12361;top:19;width:200;height:100;mso-position-horizontal-relative:page;mso-position-vertical-relative:text" o:allowincell="f">
              <v:imagedata r:id="rId34" o:title=""/>
            </v:shape>
            <v:shape id="_x0000_s3383" type="#_x0000_t75" style="position:absolute;left:12374;top:-25;width:200;height:100;mso-position-horizontal-relative:page;mso-position-vertical-relative:text" o:allowincell="f">
              <v:imagedata r:id="rId35" o:title=""/>
            </v:shape>
            <v:shape id="_x0000_s3384" type="#_x0000_t75" style="position:absolute;left:12386;top:-70;width:200;height:100;mso-position-horizontal-relative:page;mso-position-vertical-relative:text" o:allowincell="f">
              <v:imagedata r:id="rId36" o:title=""/>
            </v:shape>
            <v:group id="_x0000_s3385" style="position:absolute;left:11851;top:-252;width:567;height:1330" coordorigin="11851,-252" coordsize="567,1330" o:allowincell="f">
              <v:shape id="_x0000_s3386" style="position:absolute;left:11851;top:-252;width:567;height:1330;mso-position-horizontal-relative:page;mso-position-vertical-relative:text" coordsize="567,1330" o:allowincell="f" path="m387,hhl387,,356,87r-16,46l16,1044,2,1081r14,5l,1313r46,17l170,1141r13,l195,1107,550,107,566,63,387,xe" fillcolor="black" stroked="f">
                <v:path arrowok="t"/>
              </v:shape>
              <v:shape id="_x0000_s3387" style="position:absolute;left:11851;top:-252;width:567;height:1330;mso-position-horizontal-relative:page;mso-position-vertical-relative:text" coordsize="567,1330" o:allowincell="f" path="m183,1141hhl170,1141r12,4l183,1141xe" fillcolor="black" stroked="f">
                <v:path arrowok="t"/>
              </v:shape>
            </v:group>
            <v:group id="_x0000_s3388" style="position:absolute;left:11817;top:-287;width:567;height:1330" coordorigin="11817,-287" coordsize="567,1330" o:allowincell="f">
              <v:shape id="_x0000_s3389" style="position:absolute;left:11817;top:-287;width:567;height:1330;mso-position-horizontal-relative:page;mso-position-vertical-relative:text" coordsize="567,1330" o:allowincell="f" path="m387,hhl371,44,356,87r-16,46l16,1044,2,1081r14,5l,1313r46,17l170,1141r13,l519,196r16,-46l550,107,566,63,387,xe" fillcolor="#999" stroked="f">
                <v:path arrowok="t"/>
              </v:shape>
              <v:shape id="_x0000_s3390" style="position:absolute;left:11817;top:-287;width:567;height:1330;mso-position-horizontal-relative:page;mso-position-vertical-relative:text" coordsize="567,1330" o:allowincell="f" path="m183,1141hhl170,1141r12,4l183,1141xe" fillcolor="#999" stroked="f">
                <v:path arrowok="t"/>
              </v:shape>
            </v:group>
            <v:shape id="_x0000_s3391" type="#_x0000_t75" style="position:absolute;left:11866;top:-154;width:480;height:880;mso-position-horizontal-relative:page;mso-position-vertical-relative:text" o:allowincell="f">
              <v:imagedata r:id="rId37" o:title=""/>
            </v:shape>
            <v:shape id="_x0000_s3392" type="#_x0000_t75" style="position:absolute;left:11817;top:799;width:180;height:240;mso-position-horizontal-relative:page;mso-position-vertical-relative:text" o:allowincell="f">
              <v:imagedata r:id="rId38" o:title=""/>
            </v:shape>
            <v:shape id="_x0000_s3393" type="#_x0000_t75" style="position:absolute;left:11820;top:757;width:200;height:100;mso-position-horizontal-relative:page;mso-position-vertical-relative:text" o:allowincell="f">
              <v:imagedata r:id="rId39" o:title=""/>
            </v:shape>
            <v:shape id="_x0000_s3394" type="#_x0000_t75" style="position:absolute;left:11833;top:708;width:200;height:120;mso-position-horizontal-relative:page;mso-position-vertical-relative:text" o:allowincell="f">
              <v:imagedata r:id="rId40" o:title=""/>
            </v:shape>
            <v:shape id="_x0000_s3395" type="#_x0000_t75" style="position:absolute;left:11851;top:666;width:200;height:100;mso-position-horizontal-relative:page;mso-position-vertical-relative:text" o:allowincell="f">
              <v:imagedata r:id="rId41" o:title=""/>
            </v:shape>
            <v:shape id="_x0000_s3396" type="#_x0000_t75" style="position:absolute;left:12157;top:-200;width:200;height:100;mso-position-horizontal-relative:page;mso-position-vertical-relative:text" o:allowincell="f">
              <v:imagedata r:id="rId42" o:title=""/>
            </v:shape>
            <v:shape id="_x0000_s3397" type="#_x0000_t75" style="position:absolute;left:12173;top:-243;width:200;height:100;mso-position-horizontal-relative:page;mso-position-vertical-relative:text" o:allowincell="f">
              <v:imagedata r:id="rId43" o:title=""/>
            </v:shape>
            <v:shape id="_x0000_s3398" type="#_x0000_t75" style="position:absolute;left:12189;top:-287;width:200;height:100;mso-position-horizontal-relative:page;mso-position-vertical-relative:text" o:allowincell="f">
              <v:imagedata r:id="rId44" o:title=""/>
            </v:shape>
            <v:shape id="_x0000_s3399" style="position:absolute;left:9024;top:-139;width:1887;height:609;mso-position-horizontal-relative:page;mso-position-vertical-relative:text" coordsize="1887,609" o:allowincell="f" path="m,hhl1886,r,609l,609,,xe" fillcolor="black" stroked="f">
              <v:fill opacity="26214f"/>
              <v:path arrowok="t"/>
            </v:shape>
            <v:shape id="_x0000_s3400" style="position:absolute;left:9069;top:-95;width:1739;height:461;mso-position-horizontal-relative:page;mso-position-vertical-relative:text" coordsize="1739,461" o:allowincell="f" path="m1538,hhl200,,179,1,129,12,70,43,20,102,,200r,61l1,282r11,50l43,391r59,50l200,461r1338,l1559,460r50,-11l1668,418r49,-59l1738,261r,-61l1737,179r-12,-50l1695,70,1636,20,1538,xe" stroked="f">
              <v:path arrowok="t"/>
            </v:shape>
            <v:shape id="_x0000_s3401" style="position:absolute;left:9069;top:-95;width:1739;height:461;mso-position-horizontal-relative:page;mso-position-vertical-relative:text" coordsize="1739,461" o:allowincell="f" path="m200,hhl179,1,129,12,70,43,20,102,,200r,61l1,282r11,50l43,391r59,50l200,461r1338,l1559,460r50,-11l1668,418r49,-59l1738,261r,-61l1737,179r-12,-50l1695,70,1636,20,1538,,200,xe" filled="f" strokecolor="#7156a0" strokeweight="1pt">
              <v:path arrowok="t"/>
            </v:shape>
            <v:shape id="_x0000_s3402" style="position:absolute;top:-363;width:300;height:20;mso-position-horizontal-relative:page;mso-position-vertical-relative:text" coordsize="300,20" o:allowincell="f" path="m300,hhl,e" filled="f" strokeweight=".25pt">
              <v:path arrowok="t"/>
            </v:shape>
            <w10:wrap anchorx="page"/>
          </v:group>
        </w:pict>
      </w:r>
      <w:r>
        <w:rPr>
          <w:noProof/>
        </w:rPr>
        <w:pict>
          <v:shape id="_x0000_s3403" style="position:absolute;left:0;text-align:left;margin-left:649.95pt;margin-top:-18.15pt;width:15pt;height:1pt;z-index:251659776;mso-position-horizontal-relative:page;mso-position-vertical-relative:text" coordsize="300,20" o:allowincell="f" path="m,hhl300,e" filled="f" strokeweight=".25pt">
            <v:path arrowok="t"/>
            <w10:wrap anchorx="page"/>
          </v:shape>
        </w:pict>
      </w:r>
      <w:r>
        <w:rPr>
          <w:color w:val="273583"/>
          <w:w w:val="105"/>
        </w:rPr>
        <w:t>Starters Bank</w:t>
      </w:r>
    </w:p>
    <w:p w:rsidR="00000000" w:rsidRDefault="0040761F">
      <w:pPr>
        <w:pStyle w:val="BodyText"/>
        <w:kinsoku w:val="0"/>
        <w:overflowPunct w:val="0"/>
        <w:rPr>
          <w:b/>
          <w:bCs/>
        </w:rPr>
      </w:pPr>
    </w:p>
    <w:p w:rsidR="00000000" w:rsidRDefault="0040761F">
      <w:pPr>
        <w:pStyle w:val="BodyText"/>
        <w:kinsoku w:val="0"/>
        <w:overflowPunct w:val="0"/>
        <w:rPr>
          <w:b/>
          <w:bCs/>
        </w:rPr>
      </w:pPr>
    </w:p>
    <w:p w:rsidR="00000000" w:rsidRDefault="0040761F">
      <w:pPr>
        <w:pStyle w:val="BodyText"/>
        <w:kinsoku w:val="0"/>
        <w:overflowPunct w:val="0"/>
        <w:rPr>
          <w:b/>
          <w:bCs/>
          <w:sz w:val="19"/>
          <w:szCs w:val="19"/>
        </w:rPr>
      </w:pPr>
    </w:p>
    <w:p w:rsidR="00000000" w:rsidRDefault="0040761F">
      <w:pPr>
        <w:pStyle w:val="BodyText"/>
        <w:kinsoku w:val="0"/>
        <w:overflowPunct w:val="0"/>
        <w:spacing w:before="1"/>
        <w:ind w:left="1717" w:right="1712"/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</w:pPr>
      <w:r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  <w:t>Target Board 2: Addition and Subtraction (decimal numbers)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before="54"/>
        <w:ind w:hanging="340"/>
        <w:rPr>
          <w:color w:val="1D1C1B"/>
          <w:spacing w:val="-8"/>
          <w:w w:val="110"/>
        </w:rPr>
      </w:pPr>
      <w:r>
        <w:rPr>
          <w:color w:val="1D1C1B"/>
          <w:w w:val="110"/>
        </w:rPr>
        <w:t>‘Double this</w:t>
      </w:r>
      <w:r>
        <w:rPr>
          <w:color w:val="1D1C1B"/>
          <w:spacing w:val="-40"/>
          <w:w w:val="110"/>
        </w:rPr>
        <w:t xml:space="preserve"> </w:t>
      </w:r>
      <w:r>
        <w:rPr>
          <w:color w:val="1D1C1B"/>
          <w:spacing w:val="-8"/>
          <w:w w:val="110"/>
        </w:rPr>
        <w:t>number.’</w:t>
      </w:r>
    </w:p>
    <w:p w:rsidR="00000000" w:rsidRDefault="0040761F">
      <w:pPr>
        <w:pStyle w:val="BodyText"/>
        <w:kinsoku w:val="0"/>
        <w:overflowPunct w:val="0"/>
        <w:spacing w:before="53"/>
        <w:ind w:left="1717" w:right="1712"/>
        <w:rPr>
          <w:color w:val="1D1C1B"/>
          <w:w w:val="110"/>
        </w:rPr>
      </w:pPr>
      <w:r>
        <w:rPr>
          <w:rFonts w:ascii="Arial" w:hAnsi="Arial" w:cs="Arial"/>
          <w:color w:val="54BAA7"/>
          <w:w w:val="110"/>
          <w:position w:val="2"/>
          <w:sz w:val="18"/>
          <w:szCs w:val="18"/>
        </w:rPr>
        <w:t>●</w:t>
      </w:r>
      <w:r>
        <w:rPr>
          <w:rFonts w:ascii="Arial" w:hAnsi="Arial" w:cs="Arial"/>
          <w:color w:val="54BAA7"/>
          <w:w w:val="110"/>
          <w:position w:val="2"/>
          <w:sz w:val="18"/>
          <w:szCs w:val="18"/>
        </w:rPr>
        <w:t xml:space="preserve">   </w:t>
      </w:r>
      <w:r>
        <w:rPr>
          <w:color w:val="1D1C1B"/>
          <w:w w:val="110"/>
        </w:rPr>
        <w:t>‘Add 10/1/0.1/0.01/0.001 to this number. Add 8/0.8/0.08/0.008 to this number.’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8"/>
          <w:w w:val="110"/>
        </w:rPr>
      </w:pPr>
      <w:r>
        <w:rPr>
          <w:color w:val="1D1C1B"/>
          <w:w w:val="110"/>
        </w:rPr>
        <w:t>‘Subtract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10/1/0.1/0.01/0.001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spacing w:val="-3"/>
          <w:w w:val="110"/>
        </w:rPr>
        <w:t>number.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Subtract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8/0.8/0.08/0.008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spacing w:val="-8"/>
          <w:w w:val="110"/>
        </w:rPr>
        <w:t>number.’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7"/>
          <w:w w:val="110"/>
        </w:rPr>
      </w:pPr>
      <w:r>
        <w:rPr>
          <w:color w:val="1D1C1B"/>
          <w:w w:val="110"/>
        </w:rPr>
        <w:t>‘Pick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out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two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numbers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think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are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easier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add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spacing w:val="-3"/>
          <w:w w:val="110"/>
        </w:rPr>
        <w:t>together.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Explain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why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picked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spacing w:val="-7"/>
          <w:w w:val="110"/>
        </w:rPr>
        <w:t>these.’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7"/>
          <w:w w:val="110"/>
        </w:rPr>
      </w:pPr>
      <w:r>
        <w:rPr>
          <w:color w:val="1D1C1B"/>
          <w:w w:val="110"/>
        </w:rPr>
        <w:t>‘Pick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out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4"/>
          <w:w w:val="110"/>
        </w:rPr>
        <w:t>two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3"/>
          <w:w w:val="110"/>
        </w:rPr>
        <w:t>numbers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3"/>
          <w:w w:val="110"/>
        </w:rPr>
        <w:t>that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4"/>
          <w:w w:val="110"/>
        </w:rPr>
        <w:t>you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3"/>
          <w:w w:val="110"/>
        </w:rPr>
        <w:t>think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3"/>
          <w:w w:val="110"/>
        </w:rPr>
        <w:t>are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3"/>
          <w:w w:val="110"/>
        </w:rPr>
        <w:t>easier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4"/>
          <w:w w:val="110"/>
        </w:rPr>
        <w:t>to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3"/>
          <w:w w:val="110"/>
        </w:rPr>
        <w:t>subtract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3"/>
          <w:w w:val="110"/>
        </w:rPr>
        <w:t>from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3"/>
          <w:w w:val="110"/>
        </w:rPr>
        <w:t>each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6"/>
          <w:w w:val="110"/>
        </w:rPr>
        <w:t>other.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spacing w:val="-3"/>
          <w:w w:val="110"/>
        </w:rPr>
        <w:t>Explain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4"/>
          <w:w w:val="110"/>
        </w:rPr>
        <w:t>why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4"/>
          <w:w w:val="110"/>
        </w:rPr>
        <w:t>you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4"/>
          <w:w w:val="110"/>
        </w:rPr>
        <w:t>picked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7"/>
          <w:w w:val="110"/>
        </w:rPr>
        <w:t>these.’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5"/>
          <w:w w:val="110"/>
        </w:rPr>
      </w:pPr>
      <w:r>
        <w:rPr>
          <w:color w:val="1D1C1B"/>
          <w:w w:val="110"/>
        </w:rPr>
        <w:t>‘Estimate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sum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of/difference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between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w w:val="110"/>
        </w:rPr>
        <w:t>two</w:t>
      </w:r>
      <w:r>
        <w:rPr>
          <w:color w:val="1D1C1B"/>
          <w:spacing w:val="-32"/>
          <w:w w:val="110"/>
        </w:rPr>
        <w:t xml:space="preserve"> </w:t>
      </w:r>
      <w:r>
        <w:rPr>
          <w:color w:val="1D1C1B"/>
          <w:spacing w:val="-5"/>
          <w:w w:val="110"/>
        </w:rPr>
        <w:t>numbers.’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w w:val="115"/>
        </w:rPr>
      </w:pPr>
      <w:r>
        <w:rPr>
          <w:color w:val="1D1C1B"/>
          <w:w w:val="115"/>
        </w:rPr>
        <w:t>‘What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would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you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need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subtract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from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this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number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bring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it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the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previous</w:t>
      </w:r>
      <w:r>
        <w:rPr>
          <w:color w:val="1D1C1B"/>
          <w:spacing w:val="-40"/>
          <w:w w:val="115"/>
        </w:rPr>
        <w:t xml:space="preserve"> </w:t>
      </w:r>
      <w:r>
        <w:rPr>
          <w:color w:val="1D1C1B"/>
          <w:w w:val="115"/>
        </w:rPr>
        <w:t>unit/tenth/hundredth?’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w w:val="115"/>
        </w:rPr>
      </w:pPr>
      <w:r>
        <w:rPr>
          <w:color w:val="1D1C1B"/>
          <w:w w:val="115"/>
        </w:rPr>
        <w:t>‘What</w:t>
      </w:r>
      <w:r>
        <w:rPr>
          <w:color w:val="1D1C1B"/>
          <w:spacing w:val="-36"/>
          <w:w w:val="115"/>
        </w:rPr>
        <w:t xml:space="preserve"> </w:t>
      </w:r>
      <w:r>
        <w:rPr>
          <w:color w:val="1D1C1B"/>
          <w:w w:val="115"/>
        </w:rPr>
        <w:t>would</w:t>
      </w:r>
      <w:r>
        <w:rPr>
          <w:color w:val="1D1C1B"/>
          <w:spacing w:val="-36"/>
          <w:w w:val="115"/>
        </w:rPr>
        <w:t xml:space="preserve"> </w:t>
      </w:r>
      <w:r>
        <w:rPr>
          <w:color w:val="1D1C1B"/>
          <w:w w:val="115"/>
        </w:rPr>
        <w:t>you</w:t>
      </w:r>
      <w:r>
        <w:rPr>
          <w:color w:val="1D1C1B"/>
          <w:spacing w:val="-36"/>
          <w:w w:val="115"/>
        </w:rPr>
        <w:t xml:space="preserve"> </w:t>
      </w:r>
      <w:r>
        <w:rPr>
          <w:color w:val="1D1C1B"/>
          <w:w w:val="115"/>
        </w:rPr>
        <w:t>need</w:t>
      </w:r>
      <w:r>
        <w:rPr>
          <w:color w:val="1D1C1B"/>
          <w:spacing w:val="-36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36"/>
          <w:w w:val="115"/>
        </w:rPr>
        <w:t xml:space="preserve"> </w:t>
      </w:r>
      <w:r>
        <w:rPr>
          <w:color w:val="1D1C1B"/>
          <w:w w:val="115"/>
        </w:rPr>
        <w:t>add</w:t>
      </w:r>
      <w:r>
        <w:rPr>
          <w:color w:val="1D1C1B"/>
          <w:spacing w:val="-36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36"/>
          <w:w w:val="115"/>
        </w:rPr>
        <w:t xml:space="preserve"> </w:t>
      </w:r>
      <w:r>
        <w:rPr>
          <w:color w:val="1D1C1B"/>
          <w:w w:val="115"/>
        </w:rPr>
        <w:t>this</w:t>
      </w:r>
      <w:r>
        <w:rPr>
          <w:color w:val="1D1C1B"/>
          <w:spacing w:val="-36"/>
          <w:w w:val="115"/>
        </w:rPr>
        <w:t xml:space="preserve"> </w:t>
      </w:r>
      <w:r>
        <w:rPr>
          <w:color w:val="1D1C1B"/>
          <w:w w:val="115"/>
        </w:rPr>
        <w:t>number</w:t>
      </w:r>
      <w:r>
        <w:rPr>
          <w:color w:val="1D1C1B"/>
          <w:spacing w:val="-36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36"/>
          <w:w w:val="115"/>
        </w:rPr>
        <w:t xml:space="preserve"> </w:t>
      </w:r>
      <w:r>
        <w:rPr>
          <w:color w:val="1D1C1B"/>
          <w:w w:val="115"/>
        </w:rPr>
        <w:t>bring</w:t>
      </w:r>
      <w:r>
        <w:rPr>
          <w:color w:val="1D1C1B"/>
          <w:spacing w:val="-36"/>
          <w:w w:val="115"/>
        </w:rPr>
        <w:t xml:space="preserve"> </w:t>
      </w:r>
      <w:r>
        <w:rPr>
          <w:color w:val="1D1C1B"/>
          <w:w w:val="115"/>
        </w:rPr>
        <w:t>it</w:t>
      </w:r>
      <w:r>
        <w:rPr>
          <w:color w:val="1D1C1B"/>
          <w:spacing w:val="-36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36"/>
          <w:w w:val="115"/>
        </w:rPr>
        <w:t xml:space="preserve"> </w:t>
      </w:r>
      <w:r>
        <w:rPr>
          <w:color w:val="1D1C1B"/>
          <w:w w:val="115"/>
        </w:rPr>
        <w:t>the</w:t>
      </w:r>
      <w:r>
        <w:rPr>
          <w:color w:val="1D1C1B"/>
          <w:spacing w:val="-36"/>
          <w:w w:val="115"/>
        </w:rPr>
        <w:t xml:space="preserve"> </w:t>
      </w:r>
      <w:r>
        <w:rPr>
          <w:color w:val="1D1C1B"/>
          <w:w w:val="115"/>
        </w:rPr>
        <w:t>next</w:t>
      </w:r>
      <w:r>
        <w:rPr>
          <w:color w:val="1D1C1B"/>
          <w:spacing w:val="-36"/>
          <w:w w:val="115"/>
        </w:rPr>
        <w:t xml:space="preserve"> </w:t>
      </w:r>
      <w:r>
        <w:rPr>
          <w:color w:val="1D1C1B"/>
          <w:w w:val="115"/>
        </w:rPr>
        <w:t>unit/tenth/hundredth?’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7"/>
          <w:w w:val="110"/>
        </w:rPr>
      </w:pPr>
      <w:r>
        <w:rPr>
          <w:color w:val="1D1C1B"/>
          <w:spacing w:val="-7"/>
          <w:w w:val="110"/>
        </w:rPr>
        <w:t>‘Add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two/three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numbers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spacing w:val="-7"/>
          <w:w w:val="110"/>
        </w:rPr>
        <w:t>together.’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5"/>
          <w:w w:val="110"/>
        </w:rPr>
      </w:pPr>
      <w:r>
        <w:rPr>
          <w:color w:val="1D1C1B"/>
          <w:w w:val="110"/>
        </w:rPr>
        <w:t>‘Subtract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number/find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difference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between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two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spacing w:val="-5"/>
          <w:w w:val="110"/>
        </w:rPr>
        <w:t>numbers.’</w:t>
      </w:r>
    </w:p>
    <w:p w:rsidR="00000000" w:rsidRDefault="0040761F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:rsidR="00000000" w:rsidRDefault="0040761F">
      <w:pPr>
        <w:pStyle w:val="Heading2"/>
        <w:kinsoku w:val="0"/>
        <w:overflowPunct w:val="0"/>
        <w:rPr>
          <w:color w:val="273583"/>
          <w:w w:val="90"/>
        </w:rPr>
      </w:pPr>
      <w:r>
        <w:rPr>
          <w:color w:val="273583"/>
          <w:w w:val="90"/>
        </w:rPr>
        <w:t>Target Board 3: Time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before="25"/>
        <w:ind w:hanging="340"/>
        <w:rPr>
          <w:color w:val="1D1C1B"/>
          <w:spacing w:val="-5"/>
          <w:w w:val="110"/>
        </w:rPr>
      </w:pPr>
      <w:r>
        <w:rPr>
          <w:color w:val="1D1C1B"/>
          <w:spacing w:val="-3"/>
          <w:w w:val="110"/>
        </w:rPr>
        <w:t>‘Say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time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analogue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spacing w:val="-5"/>
          <w:w w:val="110"/>
        </w:rPr>
        <w:t>form.’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14"/>
          <w:w w:val="110"/>
        </w:rPr>
      </w:pPr>
      <w:r>
        <w:rPr>
          <w:color w:val="1D1C1B"/>
          <w:spacing w:val="-3"/>
          <w:w w:val="110"/>
        </w:rPr>
        <w:t>‘Write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a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time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says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quarter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past/quarter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to/o’clock/25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to/16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minutes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past/24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minutes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spacing w:val="-14"/>
          <w:w w:val="110"/>
        </w:rPr>
        <w:t>to.’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4"/>
          <w:w w:val="110"/>
        </w:rPr>
      </w:pPr>
      <w:r>
        <w:rPr>
          <w:color w:val="1D1C1B"/>
          <w:w w:val="110"/>
        </w:rPr>
        <w:t>‘Show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me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earliest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time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row/column/on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entire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spacing w:val="-4"/>
          <w:w w:val="110"/>
        </w:rPr>
        <w:t>board.’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4"/>
          <w:w w:val="110"/>
        </w:rPr>
      </w:pPr>
      <w:r>
        <w:rPr>
          <w:color w:val="1D1C1B"/>
          <w:w w:val="110"/>
        </w:rPr>
        <w:t>‘Show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me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latest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time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row/column/on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w w:val="110"/>
        </w:rPr>
        <w:t>entire</w:t>
      </w:r>
      <w:r>
        <w:rPr>
          <w:color w:val="1D1C1B"/>
          <w:spacing w:val="-17"/>
          <w:w w:val="110"/>
        </w:rPr>
        <w:t xml:space="preserve"> </w:t>
      </w:r>
      <w:r>
        <w:rPr>
          <w:color w:val="1D1C1B"/>
          <w:spacing w:val="-4"/>
          <w:w w:val="110"/>
        </w:rPr>
        <w:t>board.’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3"/>
          <w:w w:val="110"/>
        </w:rPr>
      </w:pPr>
      <w:r>
        <w:rPr>
          <w:color w:val="1D1C1B"/>
          <w:w w:val="110"/>
        </w:rPr>
        <w:t>‘Put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times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row/column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order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earliest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latest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(and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vice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spacing w:val="-3"/>
          <w:w w:val="110"/>
        </w:rPr>
        <w:t>versa).’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8"/>
          <w:w w:val="110"/>
        </w:rPr>
      </w:pPr>
      <w:r>
        <w:rPr>
          <w:color w:val="1D1C1B"/>
          <w:spacing w:val="-3"/>
          <w:w w:val="110"/>
        </w:rPr>
        <w:t>‘Write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time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would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one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hour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(two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hours,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three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hours,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spacing w:val="-3"/>
          <w:w w:val="110"/>
        </w:rPr>
        <w:t>etc.)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earlier/later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than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spacing w:val="-8"/>
          <w:w w:val="110"/>
        </w:rPr>
        <w:t>time.’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line="261" w:lineRule="auto"/>
        <w:ind w:right="1966" w:hanging="340"/>
        <w:rPr>
          <w:color w:val="1D1C1B"/>
          <w:spacing w:val="-8"/>
          <w:w w:val="110"/>
        </w:rPr>
      </w:pPr>
      <w:r>
        <w:rPr>
          <w:color w:val="1D1C1B"/>
          <w:spacing w:val="-3"/>
          <w:w w:val="110"/>
        </w:rPr>
        <w:t>‘Write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time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would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10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minutes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(30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minutes,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20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minutes,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3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minutes,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12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minutes,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spacing w:val="-3"/>
          <w:w w:val="110"/>
        </w:rPr>
        <w:t>etc.)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earlier/ later than this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spacing w:val="-8"/>
          <w:w w:val="110"/>
        </w:rPr>
        <w:t>time.’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before="28"/>
        <w:ind w:hanging="340"/>
        <w:rPr>
          <w:color w:val="1D1C1B"/>
          <w:w w:val="110"/>
        </w:rPr>
      </w:pPr>
      <w:r>
        <w:rPr>
          <w:color w:val="1D1C1B"/>
          <w:w w:val="110"/>
        </w:rPr>
        <w:t>(Point</w:t>
      </w:r>
      <w:r>
        <w:rPr>
          <w:color w:val="1D1C1B"/>
          <w:spacing w:val="-14"/>
          <w:w w:val="110"/>
        </w:rPr>
        <w:t xml:space="preserve"> </w:t>
      </w:r>
      <w:r>
        <w:rPr>
          <w:color w:val="1D1C1B"/>
          <w:w w:val="110"/>
        </w:rPr>
        <w:t>at</w:t>
      </w:r>
      <w:r>
        <w:rPr>
          <w:color w:val="1D1C1B"/>
          <w:spacing w:val="-14"/>
          <w:w w:val="110"/>
        </w:rPr>
        <w:t xml:space="preserve"> </w:t>
      </w:r>
      <w:r>
        <w:rPr>
          <w:color w:val="1D1C1B"/>
          <w:w w:val="110"/>
        </w:rPr>
        <w:t>two</w:t>
      </w:r>
      <w:r>
        <w:rPr>
          <w:color w:val="1D1C1B"/>
          <w:spacing w:val="-14"/>
          <w:w w:val="110"/>
        </w:rPr>
        <w:t xml:space="preserve"> </w:t>
      </w:r>
      <w:r>
        <w:rPr>
          <w:color w:val="1D1C1B"/>
          <w:w w:val="110"/>
        </w:rPr>
        <w:t>times.)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spacing w:val="-3"/>
          <w:w w:val="110"/>
        </w:rPr>
        <w:t>‘How</w:t>
      </w:r>
      <w:r>
        <w:rPr>
          <w:color w:val="1D1C1B"/>
          <w:spacing w:val="-14"/>
          <w:w w:val="110"/>
        </w:rPr>
        <w:t xml:space="preserve"> </w:t>
      </w:r>
      <w:r>
        <w:rPr>
          <w:color w:val="1D1C1B"/>
          <w:w w:val="110"/>
        </w:rPr>
        <w:t>long</w:t>
      </w:r>
      <w:r>
        <w:rPr>
          <w:color w:val="1D1C1B"/>
          <w:spacing w:val="-14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14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4"/>
          <w:w w:val="110"/>
        </w:rPr>
        <w:t xml:space="preserve"> </w:t>
      </w:r>
      <w:r>
        <w:rPr>
          <w:color w:val="1D1C1B"/>
          <w:w w:val="110"/>
        </w:rPr>
        <w:t>time</w:t>
      </w:r>
      <w:r>
        <w:rPr>
          <w:color w:val="1D1C1B"/>
          <w:spacing w:val="-14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14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4"/>
          <w:w w:val="110"/>
        </w:rPr>
        <w:t xml:space="preserve"> </w:t>
      </w:r>
      <w:r>
        <w:rPr>
          <w:color w:val="1D1C1B"/>
          <w:w w:val="110"/>
        </w:rPr>
        <w:t>time?’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7"/>
          <w:w w:val="110"/>
        </w:rPr>
      </w:pPr>
      <w:r>
        <w:rPr>
          <w:color w:val="1D1C1B"/>
          <w:w w:val="110"/>
        </w:rPr>
        <w:t>‘Rewrite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times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using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a.m.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or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7"/>
          <w:w w:val="110"/>
        </w:rPr>
        <w:t>p.m.’</w:t>
      </w:r>
    </w:p>
    <w:p w:rsidR="00000000" w:rsidRDefault="0040761F">
      <w:pPr>
        <w:pStyle w:val="BodyText"/>
        <w:kinsoku w:val="0"/>
        <w:overflowPunct w:val="0"/>
        <w:spacing w:before="6"/>
        <w:rPr>
          <w:sz w:val="26"/>
          <w:szCs w:val="26"/>
        </w:rPr>
      </w:pPr>
    </w:p>
    <w:p w:rsidR="00000000" w:rsidRDefault="0040761F">
      <w:pPr>
        <w:pStyle w:val="Heading2"/>
        <w:kinsoku w:val="0"/>
        <w:overflowPunct w:val="0"/>
        <w:rPr>
          <w:color w:val="273583"/>
          <w:w w:val="90"/>
        </w:rPr>
      </w:pPr>
      <w:r>
        <w:rPr>
          <w:color w:val="273583"/>
          <w:w w:val="90"/>
        </w:rPr>
        <w:t>Target Board 4: Money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before="25"/>
        <w:ind w:hanging="340"/>
        <w:rPr>
          <w:color w:val="1D1C1B"/>
          <w:spacing w:val="-4"/>
          <w:w w:val="110"/>
        </w:rPr>
      </w:pPr>
      <w:r>
        <w:rPr>
          <w:color w:val="1D1C1B"/>
          <w:w w:val="110"/>
        </w:rPr>
        <w:t>‘Show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me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largest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amount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row/column/on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entire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spacing w:val="-4"/>
          <w:w w:val="110"/>
        </w:rPr>
        <w:t>board.’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4"/>
          <w:w w:val="110"/>
        </w:rPr>
      </w:pPr>
      <w:r>
        <w:rPr>
          <w:color w:val="1D1C1B"/>
          <w:w w:val="110"/>
        </w:rPr>
        <w:t>‘Show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me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smallest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amount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row/column/on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entire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spacing w:val="-4"/>
          <w:w w:val="110"/>
        </w:rPr>
        <w:t>board.’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3"/>
          <w:w w:val="110"/>
        </w:rPr>
      </w:pPr>
      <w:r>
        <w:rPr>
          <w:color w:val="1D1C1B"/>
          <w:w w:val="110"/>
        </w:rPr>
        <w:t>‘Put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amounts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row/column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order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largest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smallest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(and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vice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spacing w:val="-3"/>
          <w:w w:val="110"/>
        </w:rPr>
        <w:t>versa).’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w w:val="105"/>
        </w:rPr>
      </w:pPr>
      <w:r>
        <w:rPr>
          <w:color w:val="1D1C1B"/>
          <w:w w:val="105"/>
        </w:rPr>
        <w:t>‘Find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me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two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amounts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that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together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make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35c/€1.21/€699/€3,804.’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3"/>
          <w:w w:val="110"/>
        </w:rPr>
      </w:pPr>
      <w:r>
        <w:rPr>
          <w:color w:val="1D1C1B"/>
          <w:spacing w:val="-7"/>
          <w:w w:val="110"/>
        </w:rPr>
        <w:t>‘Add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least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amount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greatest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amount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spacing w:val="-3"/>
          <w:w w:val="110"/>
        </w:rPr>
        <w:t>row/column.’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9"/>
          <w:w w:val="110"/>
        </w:rPr>
      </w:pPr>
      <w:r>
        <w:rPr>
          <w:color w:val="1D1C1B"/>
          <w:w w:val="110"/>
        </w:rPr>
        <w:t>‘Subtract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least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amount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greatest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amount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8"/>
          <w:w w:val="110"/>
        </w:rPr>
        <w:t xml:space="preserve"> </w:t>
      </w:r>
      <w:r>
        <w:rPr>
          <w:color w:val="1D1C1B"/>
          <w:spacing w:val="-9"/>
          <w:w w:val="110"/>
        </w:rPr>
        <w:t>row.’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w w:val="110"/>
        </w:rPr>
      </w:pPr>
      <w:r>
        <w:rPr>
          <w:color w:val="1D1C1B"/>
          <w:w w:val="110"/>
        </w:rPr>
        <w:t>‘If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went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shop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with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€1/€20/€100/€1,000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spent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amount,</w:t>
      </w:r>
      <w:r>
        <w:rPr>
          <w:color w:val="1D1C1B"/>
          <w:spacing w:val="-31"/>
          <w:w w:val="110"/>
        </w:rPr>
        <w:t xml:space="preserve"> </w:t>
      </w:r>
      <w:r>
        <w:rPr>
          <w:color w:val="1D1C1B"/>
          <w:w w:val="110"/>
        </w:rPr>
        <w:t>what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change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would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27"/>
          <w:w w:val="110"/>
        </w:rPr>
        <w:t xml:space="preserve"> </w:t>
      </w:r>
      <w:r>
        <w:rPr>
          <w:color w:val="1D1C1B"/>
          <w:w w:val="110"/>
        </w:rPr>
        <w:t>get?’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6"/>
          <w:w w:val="110"/>
        </w:rPr>
      </w:pPr>
      <w:r>
        <w:rPr>
          <w:color w:val="1D1C1B"/>
          <w:spacing w:val="-3"/>
          <w:w w:val="110"/>
        </w:rPr>
        <w:t>‘Write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amount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would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be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€1/€2/50c/€20/€50/€250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more/less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than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spacing w:val="-6"/>
          <w:w w:val="110"/>
        </w:rPr>
        <w:t>amount.’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6"/>
          <w:w w:val="110"/>
        </w:rPr>
      </w:pPr>
      <w:r>
        <w:rPr>
          <w:color w:val="1D1C1B"/>
          <w:w w:val="110"/>
        </w:rPr>
        <w:t>‘Double this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spacing w:val="-6"/>
          <w:w w:val="110"/>
        </w:rPr>
        <w:t>amount.’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9"/>
          <w:w w:val="110"/>
        </w:rPr>
      </w:pPr>
      <w:r>
        <w:rPr>
          <w:color w:val="1D1C1B"/>
          <w:w w:val="110"/>
        </w:rPr>
        <w:t>‘Rewrite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amount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w w:val="110"/>
        </w:rPr>
        <w:t>as</w:t>
      </w:r>
      <w:r>
        <w:rPr>
          <w:color w:val="1D1C1B"/>
          <w:spacing w:val="-34"/>
          <w:w w:val="110"/>
        </w:rPr>
        <w:t xml:space="preserve"> </w:t>
      </w:r>
      <w:r>
        <w:rPr>
          <w:color w:val="1D1C1B"/>
          <w:spacing w:val="-9"/>
          <w:w w:val="110"/>
        </w:rPr>
        <w:t>cent.’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spacing w:val="-4"/>
          <w:w w:val="110"/>
        </w:rPr>
      </w:pPr>
      <w:r>
        <w:rPr>
          <w:color w:val="1D1C1B"/>
          <w:w w:val="110"/>
        </w:rPr>
        <w:t>‘</w:t>
      </w:r>
      <w:r>
        <w:rPr>
          <w:color w:val="1D1C1B"/>
          <w:w w:val="110"/>
        </w:rPr>
        <w:t>Rewrite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amount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using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€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spacing w:val="-4"/>
          <w:w w:val="110"/>
        </w:rPr>
        <w:t>sign.’</w:t>
      </w:r>
    </w:p>
    <w:p w:rsidR="00000000" w:rsidRDefault="0040761F">
      <w:pPr>
        <w:pStyle w:val="BodyText"/>
        <w:kinsoku w:val="0"/>
        <w:overflowPunct w:val="0"/>
        <w:spacing w:before="6"/>
        <w:rPr>
          <w:sz w:val="26"/>
          <w:szCs w:val="26"/>
        </w:rPr>
      </w:pPr>
    </w:p>
    <w:p w:rsidR="00000000" w:rsidRDefault="0040761F">
      <w:pPr>
        <w:pStyle w:val="Heading2"/>
        <w:kinsoku w:val="0"/>
        <w:overflowPunct w:val="0"/>
        <w:spacing w:line="340" w:lineRule="exact"/>
        <w:rPr>
          <w:color w:val="273583"/>
          <w:w w:val="90"/>
        </w:rPr>
      </w:pPr>
      <w:r>
        <w:rPr>
          <w:color w:val="273583"/>
          <w:w w:val="90"/>
        </w:rPr>
        <w:t>Target Board 5 (halves, quarters, eighths or tenths)</w:t>
      </w:r>
    </w:p>
    <w:p w:rsidR="00000000" w:rsidRDefault="0040761F">
      <w:pPr>
        <w:pStyle w:val="BodyText"/>
        <w:kinsoku w:val="0"/>
        <w:overflowPunct w:val="0"/>
        <w:spacing w:before="5" w:line="225" w:lineRule="auto"/>
        <w:ind w:left="1717" w:right="4408" w:hanging="1"/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</w:pPr>
      <w:r>
        <w:rPr>
          <w:rFonts w:ascii="Palatino Linotype" w:hAnsi="Palatino Linotype" w:cs="Palatino Linotype"/>
          <w:b/>
          <w:bCs/>
          <w:color w:val="273583"/>
          <w:spacing w:val="-4"/>
          <w:w w:val="90"/>
          <w:sz w:val="26"/>
          <w:szCs w:val="26"/>
        </w:rPr>
        <w:t>Target</w:t>
      </w:r>
      <w:r>
        <w:rPr>
          <w:rFonts w:ascii="Palatino Linotype" w:hAnsi="Palatino Linotype" w:cs="Palatino Linotype"/>
          <w:b/>
          <w:bCs/>
          <w:color w:val="273583"/>
          <w:spacing w:val="-23"/>
          <w:w w:val="90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  <w:t>Board</w:t>
      </w:r>
      <w:r>
        <w:rPr>
          <w:rFonts w:ascii="Palatino Linotype" w:hAnsi="Palatino Linotype" w:cs="Palatino Linotype"/>
          <w:b/>
          <w:bCs/>
          <w:color w:val="273583"/>
          <w:spacing w:val="-23"/>
          <w:w w:val="90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  <w:t>6</w:t>
      </w:r>
      <w:r>
        <w:rPr>
          <w:rFonts w:ascii="Palatino Linotype" w:hAnsi="Palatino Linotype" w:cs="Palatino Linotype"/>
          <w:b/>
          <w:bCs/>
          <w:color w:val="273583"/>
          <w:spacing w:val="-23"/>
          <w:w w:val="90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  <w:t>(halves,</w:t>
      </w:r>
      <w:r>
        <w:rPr>
          <w:rFonts w:ascii="Palatino Linotype" w:hAnsi="Palatino Linotype" w:cs="Palatino Linotype"/>
          <w:b/>
          <w:bCs/>
          <w:color w:val="273583"/>
          <w:spacing w:val="-28"/>
          <w:w w:val="90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  <w:t>thirds,</w:t>
      </w:r>
      <w:r>
        <w:rPr>
          <w:rFonts w:ascii="Palatino Linotype" w:hAnsi="Palatino Linotype" w:cs="Palatino Linotype"/>
          <w:b/>
          <w:bCs/>
          <w:color w:val="273583"/>
          <w:spacing w:val="-28"/>
          <w:w w:val="90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  <w:t>quarters,</w:t>
      </w:r>
      <w:r>
        <w:rPr>
          <w:rFonts w:ascii="Palatino Linotype" w:hAnsi="Palatino Linotype" w:cs="Palatino Linotype"/>
          <w:b/>
          <w:bCs/>
          <w:color w:val="273583"/>
          <w:spacing w:val="-28"/>
          <w:w w:val="90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  <w:t>sixths,</w:t>
      </w:r>
      <w:r>
        <w:rPr>
          <w:rFonts w:ascii="Palatino Linotype" w:hAnsi="Palatino Linotype" w:cs="Palatino Linotype"/>
          <w:b/>
          <w:bCs/>
          <w:color w:val="273583"/>
          <w:spacing w:val="-28"/>
          <w:w w:val="90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  <w:t>ninths,</w:t>
      </w:r>
      <w:r>
        <w:rPr>
          <w:rFonts w:ascii="Palatino Linotype" w:hAnsi="Palatino Linotype" w:cs="Palatino Linotype"/>
          <w:b/>
          <w:bCs/>
          <w:color w:val="273583"/>
          <w:spacing w:val="-28"/>
          <w:w w:val="90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  <w:t xml:space="preserve">twelfths) </w:t>
      </w:r>
      <w:r>
        <w:rPr>
          <w:rFonts w:ascii="Palatino Linotype" w:hAnsi="Palatino Linotype" w:cs="Palatino Linotype"/>
          <w:b/>
          <w:bCs/>
          <w:color w:val="273583"/>
          <w:spacing w:val="-4"/>
          <w:w w:val="90"/>
          <w:sz w:val="26"/>
          <w:szCs w:val="26"/>
        </w:rPr>
        <w:t>Target</w:t>
      </w:r>
      <w:r>
        <w:rPr>
          <w:rFonts w:ascii="Palatino Linotype" w:hAnsi="Palatino Linotype" w:cs="Palatino Linotype"/>
          <w:b/>
          <w:bCs/>
          <w:color w:val="273583"/>
          <w:spacing w:val="-22"/>
          <w:w w:val="90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  <w:t>Board</w:t>
      </w:r>
      <w:r>
        <w:rPr>
          <w:rFonts w:ascii="Palatino Linotype" w:hAnsi="Palatino Linotype" w:cs="Palatino Linotype"/>
          <w:b/>
          <w:bCs/>
          <w:color w:val="273583"/>
          <w:spacing w:val="-22"/>
          <w:w w:val="90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  <w:t>7</w:t>
      </w:r>
      <w:r>
        <w:rPr>
          <w:rFonts w:ascii="Palatino Linotype" w:hAnsi="Palatino Linotype" w:cs="Palatino Linotype"/>
          <w:b/>
          <w:bCs/>
          <w:color w:val="273583"/>
          <w:spacing w:val="-22"/>
          <w:w w:val="90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  <w:t>(fractions</w:t>
      </w:r>
      <w:r>
        <w:rPr>
          <w:rFonts w:ascii="Palatino Linotype" w:hAnsi="Palatino Linotype" w:cs="Palatino Linotype"/>
          <w:b/>
          <w:bCs/>
          <w:color w:val="273583"/>
          <w:spacing w:val="-22"/>
          <w:w w:val="90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  <w:t>and</w:t>
      </w:r>
      <w:r>
        <w:rPr>
          <w:rFonts w:ascii="Palatino Linotype" w:hAnsi="Palatino Linotype" w:cs="Palatino Linotype"/>
          <w:b/>
          <w:bCs/>
          <w:color w:val="273583"/>
          <w:spacing w:val="-22"/>
          <w:w w:val="90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  <w:t>mixed</w:t>
      </w:r>
      <w:r>
        <w:rPr>
          <w:rFonts w:ascii="Palatino Linotype" w:hAnsi="Palatino Linotype" w:cs="Palatino Linotype"/>
          <w:b/>
          <w:bCs/>
          <w:color w:val="273583"/>
          <w:spacing w:val="-22"/>
          <w:w w:val="90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b/>
          <w:bCs/>
          <w:color w:val="273583"/>
          <w:w w:val="90"/>
          <w:sz w:val="26"/>
          <w:szCs w:val="26"/>
        </w:rPr>
        <w:t>numbers)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before="30"/>
        <w:ind w:hanging="340"/>
        <w:rPr>
          <w:color w:val="1D1C1B"/>
          <w:w w:val="105"/>
        </w:rPr>
      </w:pPr>
      <w:r>
        <w:rPr>
          <w:color w:val="1D1C1B"/>
          <w:w w:val="105"/>
        </w:rPr>
        <w:t>‘What does this fraction</w:t>
      </w:r>
      <w:r>
        <w:rPr>
          <w:color w:val="1D1C1B"/>
          <w:spacing w:val="-33"/>
          <w:w w:val="105"/>
        </w:rPr>
        <w:t xml:space="preserve"> </w:t>
      </w:r>
      <w:r>
        <w:rPr>
          <w:color w:val="1D1C1B"/>
          <w:w w:val="105"/>
        </w:rPr>
        <w:t>say?’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ind w:hanging="340"/>
        <w:rPr>
          <w:color w:val="1D1C1B"/>
          <w:w w:val="110"/>
        </w:rPr>
      </w:pPr>
      <w:r>
        <w:rPr>
          <w:color w:val="1D1C1B"/>
          <w:w w:val="110"/>
        </w:rPr>
        <w:t>‘Which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fractions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means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divided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into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two/three/four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equal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parts?’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before="9" w:line="206" w:lineRule="exact"/>
        <w:ind w:hanging="340"/>
        <w:rPr>
          <w:color w:val="1D1C1B"/>
          <w:spacing w:val="9"/>
          <w:w w:val="78"/>
        </w:rPr>
      </w:pPr>
      <w:r>
        <w:rPr>
          <w:color w:val="1D1C1B"/>
          <w:w w:val="110"/>
        </w:rPr>
        <w:t>‘</w:t>
      </w:r>
      <w:r>
        <w:rPr>
          <w:color w:val="1D1C1B"/>
          <w:spacing w:val="-3"/>
          <w:w w:val="110"/>
        </w:rPr>
        <w:t>W</w:t>
      </w:r>
      <w:r>
        <w:rPr>
          <w:color w:val="1D1C1B"/>
          <w:w w:val="109"/>
        </w:rPr>
        <w:t>hi</w:t>
      </w:r>
      <w:r>
        <w:rPr>
          <w:color w:val="1D1C1B"/>
          <w:spacing w:val="-1"/>
          <w:w w:val="109"/>
        </w:rPr>
        <w:t>c</w:t>
      </w:r>
      <w:r>
        <w:rPr>
          <w:color w:val="1D1C1B"/>
          <w:w w:val="114"/>
        </w:rPr>
        <w:t>h</w:t>
      </w:r>
      <w:r>
        <w:rPr>
          <w:color w:val="1D1C1B"/>
          <w:spacing w:val="-16"/>
        </w:rPr>
        <w:t xml:space="preserve"> </w:t>
      </w:r>
      <w:r>
        <w:rPr>
          <w:color w:val="1D1C1B"/>
          <w:spacing w:val="-5"/>
          <w:w w:val="116"/>
        </w:rPr>
        <w:t>o</w:t>
      </w:r>
      <w:r>
        <w:rPr>
          <w:color w:val="1D1C1B"/>
          <w:w w:val="116"/>
        </w:rPr>
        <w:t>f</w:t>
      </w:r>
      <w:r>
        <w:rPr>
          <w:color w:val="1D1C1B"/>
          <w:spacing w:val="-16"/>
        </w:rPr>
        <w:t xml:space="preserve"> </w:t>
      </w:r>
      <w:r>
        <w:rPr>
          <w:color w:val="1D1C1B"/>
          <w:w w:val="105"/>
        </w:rPr>
        <w:t>these</w:t>
      </w:r>
      <w:r>
        <w:rPr>
          <w:color w:val="1D1C1B"/>
          <w:spacing w:val="-16"/>
        </w:rPr>
        <w:t xml:space="preserve"> </w:t>
      </w:r>
      <w:r>
        <w:rPr>
          <w:color w:val="1D1C1B"/>
          <w:w w:val="124"/>
        </w:rPr>
        <w:t>f</w:t>
      </w:r>
      <w:r>
        <w:rPr>
          <w:color w:val="1D1C1B"/>
          <w:spacing w:val="-3"/>
          <w:w w:val="124"/>
        </w:rPr>
        <w:t>r</w:t>
      </w:r>
      <w:r>
        <w:rPr>
          <w:color w:val="1D1C1B"/>
          <w:w w:val="106"/>
        </w:rPr>
        <w:t>actions</w:t>
      </w:r>
      <w:r>
        <w:rPr>
          <w:color w:val="1D1C1B"/>
          <w:spacing w:val="-16"/>
        </w:rPr>
        <w:t xml:space="preserve"> </w:t>
      </w:r>
      <w:r>
        <w:rPr>
          <w:color w:val="1D1C1B"/>
          <w:spacing w:val="-2"/>
          <w:w w:val="106"/>
        </w:rPr>
        <w:t>r</w:t>
      </w:r>
      <w:r>
        <w:rPr>
          <w:color w:val="1D1C1B"/>
          <w:w w:val="106"/>
        </w:rPr>
        <w:t>e</w:t>
      </w:r>
      <w:r>
        <w:rPr>
          <w:color w:val="1D1C1B"/>
          <w:w w:val="113"/>
        </w:rPr>
        <w:t>p</w:t>
      </w:r>
      <w:r>
        <w:rPr>
          <w:color w:val="1D1C1B"/>
          <w:spacing w:val="-2"/>
          <w:w w:val="113"/>
        </w:rPr>
        <w:t>r</w:t>
      </w:r>
      <w:r>
        <w:rPr>
          <w:color w:val="1D1C1B"/>
          <w:w w:val="102"/>
        </w:rPr>
        <w:t>esents</w:t>
      </w:r>
      <w:r>
        <w:rPr>
          <w:color w:val="1D1C1B"/>
          <w:spacing w:val="-16"/>
        </w:rPr>
        <w:t xml:space="preserve"> </w:t>
      </w:r>
      <w:r>
        <w:rPr>
          <w:color w:val="1D1C1B"/>
          <w:w w:val="106"/>
        </w:rPr>
        <w:t>one</w:t>
      </w:r>
      <w:r>
        <w:rPr>
          <w:color w:val="1D1C1B"/>
          <w:spacing w:val="-16"/>
        </w:rPr>
        <w:t xml:space="preserve"> </w:t>
      </w:r>
      <w:r>
        <w:rPr>
          <w:color w:val="1D1C1B"/>
          <w:w w:val="108"/>
        </w:rPr>
        <w:t>equal</w:t>
      </w:r>
      <w:r>
        <w:rPr>
          <w:color w:val="1D1C1B"/>
          <w:spacing w:val="-16"/>
        </w:rPr>
        <w:t xml:space="preserve"> </w:t>
      </w:r>
      <w:r>
        <w:rPr>
          <w:color w:val="1D1C1B"/>
          <w:w w:val="108"/>
        </w:rPr>
        <w:t>par</w:t>
      </w:r>
      <w:r>
        <w:rPr>
          <w:color w:val="1D1C1B"/>
          <w:w w:val="139"/>
        </w:rPr>
        <w:t>t</w:t>
      </w:r>
      <w:r>
        <w:rPr>
          <w:color w:val="1D1C1B"/>
          <w:spacing w:val="-16"/>
        </w:rPr>
        <w:t xml:space="preserve"> </w:t>
      </w:r>
      <w:r>
        <w:rPr>
          <w:color w:val="1D1C1B"/>
          <w:spacing w:val="-5"/>
          <w:w w:val="116"/>
        </w:rPr>
        <w:t>o</w:t>
      </w:r>
      <w:r>
        <w:rPr>
          <w:color w:val="1D1C1B"/>
          <w:w w:val="116"/>
        </w:rPr>
        <w:t>f</w:t>
      </w:r>
      <w:r>
        <w:rPr>
          <w:color w:val="1D1C1B"/>
          <w:spacing w:val="-16"/>
        </w:rPr>
        <w:t xml:space="preserve"> </w:t>
      </w:r>
      <w:r>
        <w:rPr>
          <w:color w:val="1D1C1B"/>
          <w:w w:val="101"/>
        </w:rPr>
        <w:t>a</w:t>
      </w:r>
      <w:r>
        <w:rPr>
          <w:color w:val="1D1C1B"/>
          <w:spacing w:val="-16"/>
        </w:rPr>
        <w:t xml:space="preserve"> </w:t>
      </w:r>
      <w:r>
        <w:rPr>
          <w:color w:val="1D1C1B"/>
          <w:w w:val="111"/>
        </w:rPr>
        <w:t>whole</w:t>
      </w:r>
      <w:r>
        <w:rPr>
          <w:color w:val="1D1C1B"/>
          <w:spacing w:val="-16"/>
        </w:rPr>
        <w:t xml:space="preserve"> </w:t>
      </w:r>
      <w:r>
        <w:rPr>
          <w:color w:val="1D1C1B"/>
          <w:w w:val="103"/>
        </w:rPr>
        <w:t>(is</w:t>
      </w:r>
      <w:r>
        <w:rPr>
          <w:color w:val="1D1C1B"/>
          <w:spacing w:val="-16"/>
        </w:rPr>
        <w:t xml:space="preserve"> </w:t>
      </w:r>
      <w:r>
        <w:rPr>
          <w:color w:val="1D1C1B"/>
          <w:w w:val="101"/>
        </w:rPr>
        <w:t>a</w:t>
      </w:r>
      <w:r>
        <w:rPr>
          <w:color w:val="1D1C1B"/>
          <w:spacing w:val="-16"/>
        </w:rPr>
        <w:t xml:space="preserve"> </w:t>
      </w:r>
      <w:r>
        <w:rPr>
          <w:color w:val="1D1C1B"/>
          <w:w w:val="119"/>
        </w:rPr>
        <w:t>unit</w:t>
      </w:r>
      <w:r>
        <w:rPr>
          <w:color w:val="1D1C1B"/>
          <w:spacing w:val="-16"/>
        </w:rPr>
        <w:t xml:space="preserve"> </w:t>
      </w:r>
      <w:r>
        <w:rPr>
          <w:color w:val="1D1C1B"/>
          <w:w w:val="124"/>
        </w:rPr>
        <w:t>f</w:t>
      </w:r>
      <w:r>
        <w:rPr>
          <w:color w:val="1D1C1B"/>
          <w:spacing w:val="-3"/>
          <w:w w:val="124"/>
        </w:rPr>
        <w:t>r</w:t>
      </w:r>
      <w:r>
        <w:rPr>
          <w:color w:val="1D1C1B"/>
          <w:w w:val="108"/>
        </w:rPr>
        <w:t>action),</w:t>
      </w:r>
      <w:r>
        <w:rPr>
          <w:color w:val="1D1C1B"/>
          <w:spacing w:val="-20"/>
        </w:rPr>
        <w:t xml:space="preserve"> </w:t>
      </w:r>
      <w:r>
        <w:rPr>
          <w:color w:val="1D1C1B"/>
          <w:w w:val="113"/>
        </w:rPr>
        <w:t>i</w:t>
      </w:r>
      <w:r>
        <w:rPr>
          <w:color w:val="1D1C1B"/>
          <w:spacing w:val="-12"/>
          <w:w w:val="113"/>
        </w:rPr>
        <w:t>.</w:t>
      </w:r>
      <w:r>
        <w:rPr>
          <w:color w:val="1D1C1B"/>
          <w:spacing w:val="-8"/>
          <w:w w:val="99"/>
        </w:rPr>
        <w:t>e</w:t>
      </w:r>
      <w:r>
        <w:rPr>
          <w:color w:val="1D1C1B"/>
          <w:w w:val="99"/>
        </w:rPr>
        <w:t>.</w:t>
      </w:r>
      <w:r>
        <w:rPr>
          <w:color w:val="1D1C1B"/>
          <w:spacing w:val="-2"/>
        </w:rPr>
        <w:t xml:space="preserve"> </w:t>
      </w:r>
      <w:r>
        <w:rPr>
          <w:color w:val="1D1C1B"/>
          <w:spacing w:val="-74"/>
          <w:w w:val="98"/>
          <w:position w:val="8"/>
          <w:sz w:val="18"/>
          <w:szCs w:val="18"/>
        </w:rPr>
        <w:t>_</w:t>
      </w:r>
      <w:r>
        <w:rPr>
          <w:color w:val="1D1C1B"/>
          <w:w w:val="75"/>
          <w:position w:val="10"/>
          <w:sz w:val="18"/>
          <w:szCs w:val="18"/>
        </w:rPr>
        <w:t>1</w:t>
      </w:r>
      <w:r>
        <w:rPr>
          <w:color w:val="1D1C1B"/>
          <w:spacing w:val="19"/>
          <w:position w:val="10"/>
          <w:sz w:val="18"/>
          <w:szCs w:val="18"/>
        </w:rPr>
        <w:t xml:space="preserve"> </w:t>
      </w:r>
      <w:r>
        <w:rPr>
          <w:color w:val="1D1C1B"/>
        </w:rPr>
        <w:t>,</w:t>
      </w:r>
      <w:r>
        <w:rPr>
          <w:color w:val="1D1C1B"/>
          <w:spacing w:val="-2"/>
        </w:rPr>
        <w:t xml:space="preserve"> </w:t>
      </w:r>
      <w:r>
        <w:rPr>
          <w:color w:val="1D1C1B"/>
          <w:spacing w:val="-74"/>
          <w:w w:val="98"/>
          <w:position w:val="8"/>
          <w:sz w:val="18"/>
          <w:szCs w:val="18"/>
        </w:rPr>
        <w:t>_</w:t>
      </w:r>
      <w:r>
        <w:rPr>
          <w:color w:val="1D1C1B"/>
          <w:w w:val="75"/>
          <w:position w:val="10"/>
          <w:sz w:val="18"/>
          <w:szCs w:val="18"/>
        </w:rPr>
        <w:t>1</w:t>
      </w:r>
      <w:r>
        <w:rPr>
          <w:color w:val="1D1C1B"/>
          <w:spacing w:val="19"/>
          <w:position w:val="10"/>
          <w:sz w:val="18"/>
          <w:szCs w:val="18"/>
        </w:rPr>
        <w:t xml:space="preserve"> </w:t>
      </w:r>
      <w:r>
        <w:rPr>
          <w:color w:val="1D1C1B"/>
        </w:rPr>
        <w:t>,</w:t>
      </w:r>
      <w:r>
        <w:rPr>
          <w:color w:val="1D1C1B"/>
          <w:spacing w:val="-2"/>
        </w:rPr>
        <w:t xml:space="preserve"> </w:t>
      </w:r>
      <w:r>
        <w:rPr>
          <w:color w:val="1D1C1B"/>
          <w:spacing w:val="-74"/>
          <w:w w:val="98"/>
          <w:position w:val="8"/>
          <w:sz w:val="18"/>
          <w:szCs w:val="18"/>
        </w:rPr>
        <w:t>_</w:t>
      </w:r>
      <w:r>
        <w:rPr>
          <w:color w:val="1D1C1B"/>
          <w:w w:val="75"/>
          <w:position w:val="10"/>
          <w:sz w:val="18"/>
          <w:szCs w:val="18"/>
        </w:rPr>
        <w:t>1</w:t>
      </w:r>
      <w:r>
        <w:rPr>
          <w:color w:val="1D1C1B"/>
          <w:spacing w:val="19"/>
          <w:position w:val="10"/>
          <w:sz w:val="18"/>
          <w:szCs w:val="18"/>
        </w:rPr>
        <w:t xml:space="preserve"> </w:t>
      </w:r>
      <w:r>
        <w:rPr>
          <w:color w:val="1D1C1B"/>
        </w:rPr>
        <w:t>,</w:t>
      </w:r>
      <w:r>
        <w:rPr>
          <w:color w:val="1D1C1B"/>
          <w:spacing w:val="-20"/>
        </w:rPr>
        <w:t xml:space="preserve"> </w:t>
      </w:r>
      <w:r>
        <w:rPr>
          <w:color w:val="1D1C1B"/>
          <w:w w:val="112"/>
        </w:rPr>
        <w:t>e</w:t>
      </w:r>
      <w:r>
        <w:rPr>
          <w:color w:val="1D1C1B"/>
          <w:spacing w:val="-4"/>
          <w:w w:val="112"/>
        </w:rPr>
        <w:t>t</w:t>
      </w:r>
      <w:r>
        <w:rPr>
          <w:color w:val="1D1C1B"/>
          <w:spacing w:val="-8"/>
          <w:w w:val="96"/>
        </w:rPr>
        <w:t>c</w:t>
      </w:r>
      <w:r>
        <w:rPr>
          <w:color w:val="1D1C1B"/>
          <w:w w:val="96"/>
        </w:rPr>
        <w:t>.</w:t>
      </w:r>
      <w:r>
        <w:rPr>
          <w:color w:val="1D1C1B"/>
          <w:spacing w:val="9"/>
          <w:w w:val="78"/>
        </w:rPr>
        <w:t>?’</w:t>
      </w:r>
    </w:p>
    <w:p w:rsidR="00000000" w:rsidRDefault="0040761F">
      <w:pPr>
        <w:pStyle w:val="BodyText"/>
        <w:kinsoku w:val="0"/>
        <w:overflowPunct w:val="0"/>
        <w:spacing w:line="148" w:lineRule="exact"/>
        <w:ind w:right="2963"/>
        <w:jc w:val="right"/>
        <w:rPr>
          <w:color w:val="1D1C1B"/>
          <w:sz w:val="18"/>
          <w:szCs w:val="18"/>
        </w:rPr>
      </w:pPr>
      <w:r>
        <w:rPr>
          <w:color w:val="1D1C1B"/>
          <w:sz w:val="18"/>
          <w:szCs w:val="18"/>
        </w:rPr>
        <w:t>2    3   4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58"/>
        </w:tabs>
        <w:kinsoku w:val="0"/>
        <w:overflowPunct w:val="0"/>
        <w:spacing w:before="0" w:line="180" w:lineRule="exact"/>
        <w:ind w:hanging="340"/>
        <w:rPr>
          <w:color w:val="1D1C1B"/>
        </w:rPr>
      </w:pPr>
      <w:r>
        <w:rPr>
          <w:color w:val="1D1C1B"/>
          <w:w w:val="110"/>
        </w:rPr>
        <w:t>‘</w:t>
      </w:r>
      <w:r>
        <w:rPr>
          <w:color w:val="1D1C1B"/>
          <w:spacing w:val="-3"/>
          <w:w w:val="110"/>
        </w:rPr>
        <w:t>W</w:t>
      </w:r>
      <w:r>
        <w:rPr>
          <w:color w:val="1D1C1B"/>
          <w:w w:val="109"/>
        </w:rPr>
        <w:t>hi</w:t>
      </w:r>
      <w:r>
        <w:rPr>
          <w:color w:val="1D1C1B"/>
          <w:spacing w:val="-1"/>
          <w:w w:val="109"/>
        </w:rPr>
        <w:t>c</w:t>
      </w:r>
      <w:r>
        <w:rPr>
          <w:color w:val="1D1C1B"/>
          <w:w w:val="114"/>
        </w:rPr>
        <w:t>h</w:t>
      </w:r>
      <w:r>
        <w:rPr>
          <w:color w:val="1D1C1B"/>
          <w:spacing w:val="-16"/>
        </w:rPr>
        <w:t xml:space="preserve"> </w:t>
      </w:r>
      <w:r>
        <w:rPr>
          <w:color w:val="1D1C1B"/>
          <w:spacing w:val="-5"/>
          <w:w w:val="116"/>
        </w:rPr>
        <w:t>o</w:t>
      </w:r>
      <w:r>
        <w:rPr>
          <w:color w:val="1D1C1B"/>
          <w:w w:val="116"/>
        </w:rPr>
        <w:t>f</w:t>
      </w:r>
      <w:r>
        <w:rPr>
          <w:color w:val="1D1C1B"/>
          <w:spacing w:val="-16"/>
        </w:rPr>
        <w:t xml:space="preserve"> </w:t>
      </w:r>
      <w:r>
        <w:rPr>
          <w:color w:val="1D1C1B"/>
          <w:w w:val="105"/>
        </w:rPr>
        <w:t>these</w:t>
      </w:r>
      <w:r>
        <w:rPr>
          <w:color w:val="1D1C1B"/>
          <w:spacing w:val="-16"/>
        </w:rPr>
        <w:t xml:space="preserve"> </w:t>
      </w:r>
      <w:r>
        <w:rPr>
          <w:color w:val="1D1C1B"/>
          <w:w w:val="124"/>
        </w:rPr>
        <w:t>f</w:t>
      </w:r>
      <w:r>
        <w:rPr>
          <w:color w:val="1D1C1B"/>
          <w:spacing w:val="-3"/>
          <w:w w:val="124"/>
        </w:rPr>
        <w:t>r</w:t>
      </w:r>
      <w:r>
        <w:rPr>
          <w:color w:val="1D1C1B"/>
          <w:w w:val="106"/>
        </w:rPr>
        <w:t>actions</w:t>
      </w:r>
      <w:r>
        <w:rPr>
          <w:color w:val="1D1C1B"/>
          <w:spacing w:val="-16"/>
        </w:rPr>
        <w:t xml:space="preserve"> </w:t>
      </w:r>
      <w:r>
        <w:rPr>
          <w:color w:val="1D1C1B"/>
          <w:spacing w:val="-2"/>
          <w:w w:val="106"/>
        </w:rPr>
        <w:t>r</w:t>
      </w:r>
      <w:r>
        <w:rPr>
          <w:color w:val="1D1C1B"/>
          <w:w w:val="106"/>
        </w:rPr>
        <w:t>e</w:t>
      </w:r>
      <w:r>
        <w:rPr>
          <w:color w:val="1D1C1B"/>
          <w:w w:val="113"/>
        </w:rPr>
        <w:t>p</w:t>
      </w:r>
      <w:r>
        <w:rPr>
          <w:color w:val="1D1C1B"/>
          <w:spacing w:val="-2"/>
          <w:w w:val="113"/>
        </w:rPr>
        <w:t>r</w:t>
      </w:r>
      <w:r>
        <w:rPr>
          <w:color w:val="1D1C1B"/>
          <w:w w:val="102"/>
        </w:rPr>
        <w:t>esents</w:t>
      </w:r>
      <w:r>
        <w:rPr>
          <w:color w:val="1D1C1B"/>
          <w:spacing w:val="-16"/>
        </w:rPr>
        <w:t xml:space="preserve"> </w:t>
      </w:r>
      <w:r>
        <w:rPr>
          <w:color w:val="1D1C1B"/>
          <w:w w:val="114"/>
        </w:rPr>
        <w:t>mo</w:t>
      </w:r>
      <w:r>
        <w:rPr>
          <w:color w:val="1D1C1B"/>
          <w:spacing w:val="-2"/>
          <w:w w:val="114"/>
        </w:rPr>
        <w:t>r</w:t>
      </w:r>
      <w:r>
        <w:rPr>
          <w:color w:val="1D1C1B"/>
          <w:w w:val="99"/>
        </w:rPr>
        <w:t>e</w:t>
      </w:r>
      <w:r>
        <w:rPr>
          <w:color w:val="1D1C1B"/>
          <w:spacing w:val="-16"/>
        </w:rPr>
        <w:t xml:space="preserve"> </w:t>
      </w:r>
      <w:r>
        <w:rPr>
          <w:color w:val="1D1C1B"/>
          <w:w w:val="113"/>
        </w:rPr>
        <w:t>than</w:t>
      </w:r>
      <w:r>
        <w:rPr>
          <w:color w:val="1D1C1B"/>
          <w:spacing w:val="-16"/>
        </w:rPr>
        <w:t xml:space="preserve"> </w:t>
      </w:r>
      <w:r>
        <w:rPr>
          <w:color w:val="1D1C1B"/>
          <w:w w:val="106"/>
        </w:rPr>
        <w:t>one</w:t>
      </w:r>
      <w:r>
        <w:rPr>
          <w:color w:val="1D1C1B"/>
          <w:spacing w:val="-16"/>
        </w:rPr>
        <w:t xml:space="preserve"> </w:t>
      </w:r>
      <w:r>
        <w:rPr>
          <w:color w:val="1D1C1B"/>
          <w:w w:val="108"/>
        </w:rPr>
        <w:t>equal</w:t>
      </w:r>
      <w:r>
        <w:rPr>
          <w:color w:val="1D1C1B"/>
          <w:spacing w:val="-16"/>
        </w:rPr>
        <w:t xml:space="preserve"> </w:t>
      </w:r>
      <w:r>
        <w:rPr>
          <w:color w:val="1D1C1B"/>
          <w:w w:val="108"/>
        </w:rPr>
        <w:t>par</w:t>
      </w:r>
      <w:r>
        <w:rPr>
          <w:color w:val="1D1C1B"/>
          <w:w w:val="139"/>
        </w:rPr>
        <w:t>t</w:t>
      </w:r>
      <w:r>
        <w:rPr>
          <w:color w:val="1D1C1B"/>
          <w:spacing w:val="-16"/>
        </w:rPr>
        <w:t xml:space="preserve"> </w:t>
      </w:r>
      <w:r>
        <w:rPr>
          <w:color w:val="1D1C1B"/>
          <w:spacing w:val="-5"/>
          <w:w w:val="116"/>
        </w:rPr>
        <w:t>o</w:t>
      </w:r>
      <w:r>
        <w:rPr>
          <w:color w:val="1D1C1B"/>
          <w:w w:val="116"/>
        </w:rPr>
        <w:t>f</w:t>
      </w:r>
      <w:r>
        <w:rPr>
          <w:color w:val="1D1C1B"/>
          <w:spacing w:val="-16"/>
        </w:rPr>
        <w:t xml:space="preserve"> </w:t>
      </w:r>
      <w:r>
        <w:rPr>
          <w:color w:val="1D1C1B"/>
          <w:w w:val="101"/>
        </w:rPr>
        <w:t>a</w:t>
      </w:r>
      <w:r>
        <w:rPr>
          <w:color w:val="1D1C1B"/>
          <w:spacing w:val="-16"/>
        </w:rPr>
        <w:t xml:space="preserve"> </w:t>
      </w:r>
      <w:r>
        <w:rPr>
          <w:color w:val="1D1C1B"/>
          <w:w w:val="111"/>
        </w:rPr>
        <w:t>whole</w:t>
      </w:r>
      <w:r>
        <w:rPr>
          <w:color w:val="1D1C1B"/>
          <w:spacing w:val="-16"/>
        </w:rPr>
        <w:t xml:space="preserve"> </w:t>
      </w:r>
      <w:r>
        <w:rPr>
          <w:color w:val="1D1C1B"/>
          <w:w w:val="103"/>
        </w:rPr>
        <w:t>(is</w:t>
      </w:r>
      <w:r>
        <w:rPr>
          <w:color w:val="1D1C1B"/>
          <w:spacing w:val="-16"/>
        </w:rPr>
        <w:t xml:space="preserve"> </w:t>
      </w:r>
      <w:r>
        <w:rPr>
          <w:color w:val="1D1C1B"/>
          <w:w w:val="101"/>
        </w:rPr>
        <w:t>a</w:t>
      </w:r>
      <w:r>
        <w:rPr>
          <w:color w:val="1D1C1B"/>
          <w:spacing w:val="-16"/>
        </w:rPr>
        <w:t xml:space="preserve"> </w:t>
      </w:r>
      <w:r>
        <w:rPr>
          <w:color w:val="1D1C1B"/>
          <w:w w:val="121"/>
        </w:rPr>
        <w:t>mult</w:t>
      </w:r>
      <w:r>
        <w:rPr>
          <w:color w:val="1D1C1B"/>
          <w:spacing w:val="-1"/>
          <w:w w:val="121"/>
        </w:rPr>
        <w:t>i</w:t>
      </w:r>
      <w:r>
        <w:rPr>
          <w:color w:val="1D1C1B"/>
          <w:w w:val="110"/>
        </w:rPr>
        <w:t>ple</w:t>
      </w:r>
      <w:r>
        <w:rPr>
          <w:color w:val="1D1C1B"/>
          <w:spacing w:val="-16"/>
        </w:rPr>
        <w:t xml:space="preserve"> </w:t>
      </w:r>
      <w:r>
        <w:rPr>
          <w:color w:val="1D1C1B"/>
          <w:w w:val="124"/>
        </w:rPr>
        <w:t>f</w:t>
      </w:r>
      <w:r>
        <w:rPr>
          <w:color w:val="1D1C1B"/>
          <w:spacing w:val="-3"/>
          <w:w w:val="124"/>
        </w:rPr>
        <w:t>r</w:t>
      </w:r>
      <w:r>
        <w:rPr>
          <w:color w:val="1D1C1B"/>
          <w:w w:val="108"/>
        </w:rPr>
        <w:t>action),</w:t>
      </w:r>
      <w:r>
        <w:rPr>
          <w:color w:val="1D1C1B"/>
          <w:spacing w:val="-20"/>
        </w:rPr>
        <w:t xml:space="preserve"> </w:t>
      </w:r>
      <w:r>
        <w:rPr>
          <w:color w:val="1D1C1B"/>
          <w:w w:val="113"/>
        </w:rPr>
        <w:t>i</w:t>
      </w:r>
      <w:r>
        <w:rPr>
          <w:color w:val="1D1C1B"/>
          <w:spacing w:val="-12"/>
          <w:w w:val="113"/>
        </w:rPr>
        <w:t>.</w:t>
      </w:r>
      <w:r>
        <w:rPr>
          <w:color w:val="1D1C1B"/>
          <w:spacing w:val="-8"/>
          <w:w w:val="99"/>
        </w:rPr>
        <w:t>e</w:t>
      </w:r>
      <w:r>
        <w:rPr>
          <w:color w:val="1D1C1B"/>
          <w:w w:val="99"/>
        </w:rPr>
        <w:t>.</w:t>
      </w:r>
      <w:r>
        <w:rPr>
          <w:color w:val="1D1C1B"/>
          <w:spacing w:val="-5"/>
        </w:rPr>
        <w:t xml:space="preserve"> </w:t>
      </w:r>
      <w:r>
        <w:rPr>
          <w:color w:val="1D1C1B"/>
          <w:spacing w:val="-80"/>
          <w:w w:val="99"/>
          <w:position w:val="10"/>
          <w:sz w:val="18"/>
          <w:szCs w:val="18"/>
        </w:rPr>
        <w:t>2</w:t>
      </w:r>
      <w:r>
        <w:rPr>
          <w:color w:val="1D1C1B"/>
          <w:w w:val="98"/>
          <w:position w:val="8"/>
          <w:sz w:val="18"/>
          <w:szCs w:val="18"/>
        </w:rPr>
        <w:t>_</w:t>
      </w:r>
      <w:r>
        <w:rPr>
          <w:color w:val="1D1C1B"/>
          <w:spacing w:val="8"/>
          <w:position w:val="8"/>
          <w:sz w:val="18"/>
          <w:szCs w:val="18"/>
        </w:rPr>
        <w:t xml:space="preserve"> </w:t>
      </w:r>
      <w:r>
        <w:rPr>
          <w:color w:val="1D1C1B"/>
        </w:rPr>
        <w:t>,</w:t>
      </w:r>
    </w:p>
    <w:p w:rsidR="00000000" w:rsidRDefault="0040761F">
      <w:pPr>
        <w:pStyle w:val="BodyText"/>
        <w:kinsoku w:val="0"/>
        <w:overflowPunct w:val="0"/>
        <w:spacing w:line="159" w:lineRule="exact"/>
        <w:ind w:right="2021"/>
        <w:jc w:val="right"/>
        <w:rPr>
          <w:color w:val="1D1C1B"/>
          <w:w w:val="91"/>
          <w:sz w:val="18"/>
          <w:szCs w:val="18"/>
        </w:rPr>
      </w:pPr>
      <w:r>
        <w:rPr>
          <w:noProof/>
        </w:rPr>
        <w:pict>
          <v:shape id="_x0000_s3404" type="#_x0000_t202" style="position:absolute;left:0;text-align:left;margin-left:103.8pt;margin-top:6pt;width:3.8pt;height:10pt;z-index:-251655680;mso-position-horizontal-relative:page;mso-position-vertical-relative:text" o:allowincell="f" filled="f" stroked="f">
            <v:textbox inset="0,0,0,0">
              <w:txbxContent>
                <w:p w:rsidR="00000000" w:rsidRDefault="0040761F">
                  <w:pPr>
                    <w:pStyle w:val="BodyText"/>
                    <w:kinsoku w:val="0"/>
                    <w:overflowPunct w:val="0"/>
                    <w:spacing w:line="200" w:lineRule="exact"/>
                    <w:ind w:right="-20"/>
                    <w:rPr>
                      <w:color w:val="1D1C1B"/>
                      <w:w w:val="90"/>
                      <w:position w:val="2"/>
                      <w:sz w:val="18"/>
                      <w:szCs w:val="18"/>
                    </w:rPr>
                  </w:pPr>
                  <w:r>
                    <w:rPr>
                      <w:color w:val="1D1C1B"/>
                      <w:spacing w:val="-80"/>
                      <w:w w:val="98"/>
                      <w:sz w:val="18"/>
                      <w:szCs w:val="18"/>
                    </w:rPr>
                    <w:t>_</w:t>
                  </w:r>
                  <w:r>
                    <w:rPr>
                      <w:color w:val="1D1C1B"/>
                      <w:w w:val="90"/>
                      <w:position w:val="2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color w:val="1D1C1B"/>
          <w:w w:val="91"/>
          <w:sz w:val="18"/>
          <w:szCs w:val="18"/>
        </w:rPr>
        <w:t>5</w:t>
      </w:r>
    </w:p>
    <w:p w:rsidR="00000000" w:rsidRDefault="0040761F">
      <w:pPr>
        <w:pStyle w:val="BodyText"/>
        <w:kinsoku w:val="0"/>
        <w:overflowPunct w:val="0"/>
        <w:spacing w:line="321" w:lineRule="exact"/>
        <w:ind w:left="2071" w:right="1712"/>
        <w:rPr>
          <w:color w:val="1D1C1B"/>
        </w:rPr>
      </w:pPr>
      <w:r>
        <w:rPr>
          <w:noProof/>
        </w:rPr>
        <w:pict>
          <v:group id="_x0000_s3405" style="position:absolute;left:0;text-align:left;margin-left:585.4pt;margin-top:11.85pt;width:23.05pt;height:23.05pt;z-index:251661824;mso-position-horizontal-relative:page" coordorigin="11708,237" coordsize="461,461" o:allowincell="f">
            <v:shape id="_x0000_s3406" type="#_x0000_t75" style="position:absolute;left:11708;top:237;width:460;height:460;mso-position-horizontal-relative:page;mso-position-vertical-relative:text" o:allowincell="f">
              <v:imagedata r:id="rId91" o:title=""/>
            </v:shape>
            <v:shape id="_x0000_s3407" type="#_x0000_t202" style="position:absolute;left:11708;top:237;width:461;height:461;mso-position-horizontal-relative:page;mso-position-vertical-relative:text" o:allowincell="f" filled="f" stroked="f">
              <v:textbox inset="0,0,0,0">
                <w:txbxContent>
                  <w:p w:rsidR="00000000" w:rsidRDefault="0040761F">
                    <w:pPr>
                      <w:pStyle w:val="BodyText"/>
                      <w:kinsoku w:val="0"/>
                      <w:overflowPunct w:val="0"/>
                      <w:spacing w:before="95"/>
                      <w:ind w:left="51"/>
                      <w:rPr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color w:val="FFFFFF"/>
                        <w:sz w:val="22"/>
                        <w:szCs w:val="22"/>
                      </w:rPr>
                      <w:t>207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D1C1B"/>
          <w:position w:val="-8"/>
          <w:sz w:val="18"/>
          <w:szCs w:val="18"/>
        </w:rPr>
        <w:t>4</w:t>
      </w:r>
      <w:r>
        <w:rPr>
          <w:color w:val="1D1C1B"/>
        </w:rPr>
        <w:t>, etc.?’</w:t>
      </w:r>
    </w:p>
    <w:p w:rsidR="00000000" w:rsidRDefault="0040761F">
      <w:pPr>
        <w:pStyle w:val="BodyText"/>
        <w:kinsoku w:val="0"/>
        <w:overflowPunct w:val="0"/>
        <w:spacing w:line="321" w:lineRule="exact"/>
        <w:ind w:left="2071" w:right="1712"/>
        <w:rPr>
          <w:color w:val="1D1C1B"/>
        </w:rPr>
        <w:sectPr w:rsidR="00000000">
          <w:headerReference w:type="default" r:id="rId95"/>
          <w:footerReference w:type="default" r:id="rId96"/>
          <w:pgSz w:w="13300" w:h="18240"/>
          <w:pgMar w:top="0" w:right="0" w:bottom="680" w:left="0" w:header="0" w:footer="499" w:gutter="0"/>
          <w:cols w:space="720"/>
          <w:noEndnote/>
        </w:sect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spacing w:before="66"/>
        <w:ind w:left="2511" w:right="1712"/>
        <w:rPr>
          <w:color w:val="273583"/>
          <w:w w:val="105"/>
        </w:rPr>
      </w:pPr>
      <w:r>
        <w:rPr>
          <w:noProof/>
        </w:rPr>
        <w:pict>
          <v:group id="_x0000_s3416" style="position:absolute;left:0;text-align:left;margin-left:20.15pt;margin-top:-29.3pt;width:644.95pt;height:100.35pt;z-index:-251653632;mso-position-horizontal-relative:page" coordorigin="403,-586" coordsize="12899,2007" o:allowincell="f">
            <v:shape id="_x0000_s3417" type="#_x0000_t75" style="position:absolute;left:12602;top:-581;width:340;height:1300;mso-position-horizontal-relative:page;mso-position-vertical-relative:text" o:allowincell="f">
              <v:imagedata r:id="rId47" o:title=""/>
            </v:shape>
            <v:shape id="_x0000_s3418" type="#_x0000_t75" style="position:absolute;left:413;top:-581;width:12180;height:1300;mso-position-horizontal-relative:page;mso-position-vertical-relative:text" o:allowincell="f">
              <v:imagedata r:id="rId48" o:title=""/>
            </v:shape>
            <v:shape id="_x0000_s3419" style="position:absolute;left:90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20" style="position:absolute;left:118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21" style="position:absolute;left:147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22" style="position:absolute;left:176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23" style="position:absolute;left:205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24" style="position:absolute;left:2342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group id="_x0000_s3425" style="position:absolute;top:17236;width:19;height:1305" coordorigin=",17236" coordsize="19,1305" o:allowincell="f">
              <v:shape id="_x0000_s3426" style="position:absolute;top:17236;width:19;height:1305;mso-position-horizontal-relative:page;mso-position-vertical-relative:text" coordsize="19,1305" o:allowincell="f" path="m2631,-17818hhl2631,-17310e" filled="f" strokecolor="white" strokeweight=".5pt">
                <v:path arrowok="t"/>
              </v:shape>
              <v:shape id="_x0000_s3427" style="position:absolute;top:17236;width:19;height:1305;mso-position-horizontal-relative:page;mso-position-vertical-relative:text" coordsize="19,1305" o:allowincell="f" path="m2631,-16700hhl2631,-16513e" filled="f" strokecolor="white" strokeweight=".5pt">
                <v:path arrowok="t"/>
              </v:shape>
            </v:group>
            <v:group id="_x0000_s3428" style="position:absolute;top:17236;width:20;height:1305" coordorigin=",17236" coordsize="20,1305" o:allowincell="f">
              <v:shape id="_x0000_s3429" style="position:absolute;top:17236;width:20;height:1305;mso-position-horizontal-relative:page;mso-position-vertical-relative:text" coordsize="20,1305" o:allowincell="f" path="m2919,-17818hhl2919,-17310e" filled="f" strokecolor="white" strokeweight=".5pt">
                <v:path arrowok="t"/>
              </v:shape>
              <v:shape id="_x0000_s3430" style="position:absolute;top:17236;width:20;height:1305;mso-position-horizontal-relative:page;mso-position-vertical-relative:text" coordsize="20,1305" o:allowincell="f" path="m2919,-16700hhl2919,-16513e" filled="f" strokecolor="white" strokeweight=".5pt">
                <v:path arrowok="t"/>
              </v:shape>
            </v:group>
            <v:group id="_x0000_s3431" style="position:absolute;top:17236;width:20;height:1305" coordorigin=",17236" coordsize="20,1305" o:allowincell="f">
              <v:shape id="_x0000_s3432" style="position:absolute;top:17236;width:20;height:1305;mso-position-horizontal-relative:page;mso-position-vertical-relative:text" coordsize="20,1305" o:allowincell="f" path="m3207,-17818hhl3207,-17310e" filled="f" strokecolor="white" strokeweight=".5pt">
                <v:path arrowok="t"/>
              </v:shape>
              <v:shape id="_x0000_s3433" style="position:absolute;top:17236;width:20;height:1305;mso-position-horizontal-relative:page;mso-position-vertical-relative:text" coordsize="20,1305" o:allowincell="f" path="m3207,-16700hhl3207,-16513e" filled="f" strokecolor="white" strokeweight=".5pt">
                <v:path arrowok="t"/>
              </v:shape>
            </v:group>
            <v:group id="_x0000_s3434" style="position:absolute;top:17236;width:19;height:1305" coordorigin=",17236" coordsize="19,1305" o:allowincell="f">
              <v:shape id="_x0000_s3435" style="position:absolute;top:17236;width:19;height:1305;mso-position-horizontal-relative:page;mso-position-vertical-relative:text" coordsize="19,1305" o:allowincell="f" path="m3496,-17818hhl3496,-17310e" filled="f" strokecolor="white" strokeweight=".5pt">
                <v:path arrowok="t"/>
              </v:shape>
              <v:shape id="_x0000_s3436" style="position:absolute;top:17236;width:19;height:1305;mso-position-horizontal-relative:page;mso-position-vertical-relative:text" coordsize="19,1305" o:allowincell="f" path="m3496,-16700hhl3496,-16513e" filled="f" strokecolor="white" strokeweight=".5pt">
                <v:path arrowok="t"/>
              </v:shape>
            </v:group>
            <v:group id="_x0000_s3437" style="position:absolute;top:17236;width:20;height:1305" coordorigin=",17236" coordsize="20,1305" o:allowincell="f">
              <v:shape id="_x0000_s3438" style="position:absolute;top:17236;width:20;height:1305;mso-position-horizontal-relative:page;mso-position-vertical-relative:text" coordsize="20,1305" o:allowincell="f" path="m3784,-17818hhl3784,-17310e" filled="f" strokecolor="white" strokeweight=".5pt">
                <v:path arrowok="t"/>
              </v:shape>
              <v:shape id="_x0000_s3439" style="position:absolute;top:17236;width:20;height:1305;mso-position-horizontal-relative:page;mso-position-vertical-relative:text" coordsize="20,1305" o:allowincell="f" path="m3784,-16700hhl3784,-16513e" filled="f" strokecolor="white" strokeweight=".5pt">
                <v:path arrowok="t"/>
              </v:shape>
            </v:group>
            <v:group id="_x0000_s3440" style="position:absolute;top:17236;width:20;height:1305" coordorigin=",17236" coordsize="20,1305" o:allowincell="f">
              <v:shape id="_x0000_s3441" style="position:absolute;top:17236;width:20;height:1305;mso-position-horizontal-relative:page;mso-position-vertical-relative:text" coordsize="20,1305" o:allowincell="f" path="m4073,-17818hhl4073,-17310e" filled="f" strokecolor="white" strokeweight=".5pt">
                <v:path arrowok="t"/>
              </v:shape>
              <v:shape id="_x0000_s3442" style="position:absolute;top:17236;width:20;height:1305;mso-position-horizontal-relative:page;mso-position-vertical-relative:text" coordsize="20,1305" o:allowincell="f" path="m4073,-16700hhl4073,-16513e" filled="f" strokecolor="white" strokeweight=".5pt">
                <v:path arrowok="t"/>
              </v:shape>
            </v:group>
            <v:group id="_x0000_s3443" style="position:absolute;top:17236;width:20;height:1305" coordorigin=",17236" coordsize="20,1305" o:allowincell="f">
              <v:shape id="_x0000_s3444" style="position:absolute;top:17236;width:20;height:1305;mso-position-horizontal-relative:page;mso-position-vertical-relative:text" coordsize="20,1305" o:allowincell="f" path="m4361,-17818hhl4361,-17310e" filled="f" strokecolor="white" strokeweight=".5pt">
                <v:path arrowok="t"/>
              </v:shape>
              <v:shape id="_x0000_s3445" style="position:absolute;top:17236;width:20;height:1305;mso-position-horizontal-relative:page;mso-position-vertical-relative:text" coordsize="20,1305" o:allowincell="f" path="m4361,-16700hhl4361,-16513e" filled="f" strokecolor="white" strokeweight=".5pt">
                <v:path arrowok="t"/>
              </v:shape>
            </v:group>
            <v:group id="_x0000_s3446" style="position:absolute;top:17236;width:20;height:1305" coordorigin=",17236" coordsize="20,1305" o:allowincell="f">
              <v:shape id="_x0000_s3447" style="position:absolute;top:17236;width:20;height:1305;mso-position-horizontal-relative:page;mso-position-vertical-relative:text" coordsize="20,1305" o:allowincell="f" path="m4650,-17818hhl4650,-17310e" filled="f" strokecolor="white" strokeweight=".5pt">
                <v:path arrowok="t"/>
              </v:shape>
              <v:shape id="_x0000_s3448" style="position:absolute;top:17236;width:20;height:1305;mso-position-horizontal-relative:page;mso-position-vertical-relative:text" coordsize="20,1305" o:allowincell="f" path="m4650,-16700hhl4650,-16513e" filled="f" strokecolor="white" strokeweight=".5pt">
                <v:path arrowok="t"/>
              </v:shape>
            </v:group>
            <v:group id="_x0000_s3449" style="position:absolute;top:17236;width:20;height:1305" coordorigin=",17236" coordsize="20,1305" o:allowincell="f">
              <v:shape id="_x0000_s3450" style="position:absolute;top:17236;width:20;height:1305;mso-position-horizontal-relative:page;mso-position-vertical-relative:text" coordsize="20,1305" o:allowincell="f" path="m4938,-17818hhl4938,-17310e" filled="f" strokecolor="white" strokeweight=".5pt">
                <v:path arrowok="t"/>
              </v:shape>
              <v:shape id="_x0000_s3451" style="position:absolute;top:17236;width:20;height:1305;mso-position-horizontal-relative:page;mso-position-vertical-relative:text" coordsize="20,1305" o:allowincell="f" path="m4938,-16700hhl4938,-16513e" filled="f" strokecolor="white" strokeweight=".5pt">
                <v:path arrowok="t"/>
              </v:shape>
            </v:group>
            <v:group id="_x0000_s3452" style="position:absolute;top:17236;width:19;height:1305" coordorigin=",17236" coordsize="19,1305" o:allowincell="f">
              <v:shape id="_x0000_s3453" style="position:absolute;top:17236;width:19;height:1305;mso-position-horizontal-relative:page;mso-position-vertical-relative:text" coordsize="19,1305" o:allowincell="f" path="m5227,-17818hhl5227,-17310e" filled="f" strokecolor="white" strokeweight=".5pt">
                <v:path arrowok="t"/>
              </v:shape>
              <v:shape id="_x0000_s3454" style="position:absolute;top:17236;width:19;height:1305;mso-position-horizontal-relative:page;mso-position-vertical-relative:text" coordsize="19,1305" o:allowincell="f" path="m5227,-16700hhl5227,-16513e" filled="f" strokecolor="white" strokeweight=".5pt">
                <v:path arrowok="t"/>
              </v:shape>
            </v:group>
            <v:group id="_x0000_s3455" style="position:absolute;top:17236;width:20;height:1305" coordorigin=",17236" coordsize="20,1305" o:allowincell="f">
              <v:shape id="_x0000_s3456" style="position:absolute;top:17236;width:20;height:1305;mso-position-horizontal-relative:page;mso-position-vertical-relative:text" coordsize="20,1305" o:allowincell="f" path="m5515,-17818hhl5515,-17310e" filled="f" strokecolor="white" strokeweight=".5pt">
                <v:path arrowok="t"/>
              </v:shape>
              <v:shape id="_x0000_s3457" style="position:absolute;top:17236;width:20;height:1305;mso-position-horizontal-relative:page;mso-position-vertical-relative:text" coordsize="20,1305" o:allowincell="f" path="m5515,-16700hhl5515,-16513e" filled="f" strokecolor="white" strokeweight=".5pt">
                <v:path arrowok="t"/>
              </v:shape>
            </v:group>
            <v:group id="_x0000_s3458" style="position:absolute;top:17236;width:19;height:1305" coordorigin=",17236" coordsize="19,1305" o:allowincell="f">
              <v:shape id="_x0000_s3459" style="position:absolute;top:17236;width:19;height:1305;mso-position-horizontal-relative:page;mso-position-vertical-relative:text" coordsize="19,1305" o:allowincell="f" path="m5804,-17818hhl5804,-17310e" filled="f" strokecolor="white" strokeweight=".5pt">
                <v:path arrowok="t"/>
              </v:shape>
              <v:shape id="_x0000_s3460" style="position:absolute;top:17236;width:19;height:1305;mso-position-horizontal-relative:page;mso-position-vertical-relative:text" coordsize="19,1305" o:allowincell="f" path="m5804,-16700hhl5804,-16513e" filled="f" strokecolor="white" strokeweight=".5pt">
                <v:path arrowok="t"/>
              </v:shape>
            </v:group>
            <v:group id="_x0000_s3461" style="position:absolute;top:17236;width:20;height:1305" coordorigin=",17236" coordsize="20,1305" o:allowincell="f">
              <v:shape id="_x0000_s3462" style="position:absolute;top:17236;width:20;height:1305;mso-position-horizontal-relative:page;mso-position-vertical-relative:text" coordsize="20,1305" o:allowincell="f" path="m6092,-17818hhl6092,-17310e" filled="f" strokecolor="white" strokeweight=".5pt">
                <v:path arrowok="t"/>
              </v:shape>
              <v:shape id="_x0000_s3463" style="position:absolute;top:17236;width:20;height:1305;mso-position-horizontal-relative:page;mso-position-vertical-relative:text" coordsize="20,1305" o:allowincell="f" path="m6092,-16700hhl6092,-16513e" filled="f" strokecolor="white" strokeweight=".5pt">
                <v:path arrowok="t"/>
              </v:shape>
            </v:group>
            <v:group id="_x0000_s3464" style="position:absolute;top:17236;width:19;height:1305" coordorigin=",17236" coordsize="19,1305" o:allowincell="f">
              <v:shape id="_x0000_s3465" style="position:absolute;top:17236;width:19;height:1305;mso-position-horizontal-relative:page;mso-position-vertical-relative:text" coordsize="19,1305" o:allowincell="f" path="m6381,-17818hhl6381,-17310e" filled="f" strokecolor="white" strokeweight=".5pt">
                <v:path arrowok="t"/>
              </v:shape>
              <v:shape id="_x0000_s3466" style="position:absolute;top:17236;width:19;height:1305;mso-position-horizontal-relative:page;mso-position-vertical-relative:text" coordsize="19,1305" o:allowincell="f" path="m6381,-16700hhl6381,-16513e" filled="f" strokecolor="white" strokeweight=".5pt">
                <v:path arrowok="t"/>
              </v:shape>
            </v:group>
            <v:group id="_x0000_s3467" style="position:absolute;top:17236;width:20;height:1305" coordorigin=",17236" coordsize="20,1305" o:allowincell="f">
              <v:shape id="_x0000_s3468" style="position:absolute;top:17236;width:20;height:1305;mso-position-horizontal-relative:page;mso-position-vertical-relative:text" coordsize="20,1305" o:allowincell="f" path="m6669,-17818hhl6669,-17310e" filled="f" strokecolor="white" strokeweight=".5pt">
                <v:path arrowok="t"/>
              </v:shape>
              <v:shape id="_x0000_s3469" style="position:absolute;top:17236;width:20;height:1305;mso-position-horizontal-relative:page;mso-position-vertical-relative:text" coordsize="20,1305" o:allowincell="f" path="m6669,-16700hhl6669,-16513e" filled="f" strokecolor="white" strokeweight=".5pt">
                <v:path arrowok="t"/>
              </v:shape>
            </v:group>
            <v:shape id="_x0000_s3470" style="position:absolute;left:695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71" style="position:absolute;left:724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72" style="position:absolute;left:753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73" style="position:absolute;left:782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74" style="position:absolute;left:811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75" style="position:absolute;left:840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76" style="position:absolute;left:868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77" style="position:absolute;left:897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78" style="position:absolute;left:926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79" style="position:absolute;left:955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80" style="position:absolute;left:9842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81" style="position:absolute;left:1013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82" style="position:absolute;left:10419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83" style="position:absolute;left:1070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84" style="position:absolute;left:1099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85" style="position:absolute;left:1128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86" style="position:absolute;left:1157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87" style="position:absolute;left:1186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88" style="position:absolute;left:1215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89" style="position:absolute;left:1243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90" style="position:absolute;left:413;top:-56;width:12184;height:20;mso-position-horizontal-relative:page;mso-position-vertical-relative:text" coordsize="12184,20" o:allowincell="f" path="m,hhl12183,e" filled="f" strokecolor="white" strokeweight=".5pt">
              <v:path arrowok="t"/>
            </v:shape>
            <v:group id="_x0000_s3491" style="position:absolute;top:17236;width:12184;height:20" coordorigin=",17236" coordsize="12184,20" o:allowincell="f">
              <v:shape id="_x0000_s3492" style="position:absolute;top:17236;width:12184;height:20;mso-position-horizontal-relative:page;mso-position-vertical-relative:text" coordsize="12184,20" o:allowincell="f" path="m6882,-17008hhl12596,-17008e" filled="f" strokecolor="white" strokeweight=".5pt">
                <v:path arrowok="t"/>
              </v:shape>
              <v:shape id="_x0000_s3493" style="position:absolute;top:17236;width:12184;height:20;mso-position-horizontal-relative:page;mso-position-vertical-relative:text" coordsize="12184,20" o:allowincell="f" path="m413,-17008hhl2394,-17008e" filled="f" strokecolor="white" strokeweight=".5pt">
                <v:path arrowok="t"/>
              </v:shape>
            </v:group>
            <v:shape id="_x0000_s3494" style="position:absolute;left:413;top:512;width:12184;height:20;mso-position-horizontal-relative:page;mso-position-vertical-relative:text" coordsize="12184,20" o:allowincell="f" path="m,hhl12183,e" filled="f" strokecolor="white" strokeweight=".5pt">
              <v:path arrowok="t"/>
            </v:shape>
            <v:shape id="_x0000_s3495" style="position:absolute;left:1277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496" style="position:absolute;left:12602;top:-56;width:341;height:20;mso-position-horizontal-relative:page;mso-position-vertical-relative:text" coordsize="341,20" o:allowincell="f" path="m,hhl340,e" filled="f" strokecolor="white" strokeweight=".5pt">
              <v:path arrowok="t"/>
            </v:shape>
            <v:shape id="_x0000_s3497" style="position:absolute;left:12602;top:227;width:341;height:20;mso-position-horizontal-relative:page;mso-position-vertical-relative:text" coordsize="341,20" o:allowincell="f" path="m,hhl340,e" filled="f" strokecolor="white" strokeweight=".5pt">
              <v:path arrowok="t"/>
            </v:shape>
            <v:shape id="_x0000_s3498" style="position:absolute;left:12602;top:512;width:341;height:20;mso-position-horizontal-relative:page;mso-position-vertical-relative:text" coordsize="341,20" o:allowincell="f" path="m,hhl340,e" filled="f" strokecolor="white" strokeweight=".5pt">
              <v:path arrowok="t"/>
            </v:shape>
            <v:shape id="_x0000_s3499" style="position:absolute;left:413;top:732;width:12184;height:20;mso-position-horizontal-relative:page;mso-position-vertical-relative:text" coordsize="12184,20" o:allowincell="f" path="m12183,hhl,e" filled="f" strokecolor="#7156a0" strokeweight="1pt">
              <v:path arrowok="t"/>
            </v:shape>
            <v:shape id="_x0000_s3500" style="position:absolute;left:12602;top:732;width:341;height:20;mso-position-horizontal-relative:page;mso-position-vertical-relative:text" coordsize="341,20" o:allowincell="f" path="m340,hhl,e" filled="f" strokecolor="#7156a0" strokeweight="1pt">
              <v:path arrowok="t"/>
            </v:shape>
            <v:shape id="_x0000_s3501" type="#_x0000_t75" style="position:absolute;left:634;top:-581;width:1680;height:840;mso-position-horizontal-relative:page;mso-position-vertical-relative:text" o:allowincell="f">
              <v:imagedata r:id="rId49" o:title=""/>
            </v:shape>
            <v:shape id="_x0000_s3502" type="#_x0000_t75" style="position:absolute;left:1874;top:-263;width:100;height:100;mso-position-horizontal-relative:page;mso-position-vertical-relative:text" o:allowincell="f">
              <v:imagedata r:id="rId50" o:title=""/>
            </v:shape>
            <v:shape id="_x0000_s3503" style="position:absolute;left:1873;top:-263;width:42;height:42;mso-position-horizontal-relative:page;mso-position-vertical-relative:text" coordsize="42,42" o:allowincell="f" path="m10,hhl1,8,,21r,9l8,39r22,2l39,32,41,10,32,1,10,xe" fillcolor="#eaf0f1" stroked="f">
              <v:path arrowok="t"/>
            </v:shape>
            <v:group id="_x0000_s3504" style="position:absolute;left:1882;top:-254;width:23;height:23" coordorigin="1882,-254" coordsize="23,23" o:allowincell="f">
              <v:shape id="_x0000_s3505" style="position:absolute;left:1882;top:-254;width:23;height:23;mso-position-horizontal-relative:page;mso-position-vertical-relative:text" coordsize="23,23" o:allowincell="f" path="m2,6hhl,8r,4l1,14r5,1l6,20r2,2l12,22r2,-1l15,15r5,l22,14r,-5l21,7r-6,l15,7,7,7,2,6xe" fillcolor="#2b4354" stroked="f">
                <v:path arrowok="t"/>
              </v:shape>
              <v:shape id="_x0000_s3506" style="position:absolute;left:1882;top:-254;width:23;height:23;mso-position-horizontal-relative:page;mso-position-vertical-relative:text" coordsize="23,23" o:allowincell="f" path="m20,15hhl15,15r5,1l20,15xe" fillcolor="#2b4354" stroked="f">
                <v:path arrowok="t"/>
              </v:shape>
              <v:shape id="_x0000_s3507" style="position:absolute;left:1882;top:-254;width:23;height:23;mso-position-horizontal-relative:page;mso-position-vertical-relative:text" coordsize="23,23" o:allowincell="f" path="m9,hhl7,1r,6l15,7,16,2,14,,9,xe" fillcolor="#2b4354" stroked="f">
                <v:path arrowok="t"/>
              </v:shape>
            </v:group>
            <v:group id="_x0000_s3508" style="position:absolute;left:682;top:53;width:195;height:1369" coordorigin="682,53" coordsize="195,1369" o:allowincell="f">
              <v:shape id="_x0000_s3509" style="position:absolute;left:682;top:53;width:195;height:1369;mso-position-horizontal-relative:page;mso-position-vertical-relative:text" coordsize="195,1369" o:allowincell="f" path="m4,hhl4,46r,46l4,142,,1011r,45l,1147r12,l64,1368r50,l175,1148r14,l190,1056r,-45l194,142r,-96l194,,4,xe" fillcolor="black" stroked="f">
                <v:path arrowok="t"/>
              </v:shape>
              <v:shape id="_x0000_s3510" style="position:absolute;left:682;top:53;width:195;height:1369;mso-position-horizontal-relative:page;mso-position-vertical-relative:text" coordsize="195,1369" o:allowincell="f" path="m189,1148hhl175,1148r14,l189,1148xe" fillcolor="black" stroked="f">
                <v:path arrowok="t"/>
              </v:shape>
            </v:group>
            <v:group id="_x0000_s3511" style="position:absolute;left:717;top:18;width:195;height:1369" coordorigin="717,18" coordsize="195,1369" o:allowincell="f">
              <v:shape id="_x0000_s3512" style="position:absolute;left:717;top:18;width:195;height:1369;mso-position-horizontal-relative:page;mso-position-vertical-relative:text" coordsize="195,1369" o:allowincell="f" path="m4,hhl4,92r,50l,1011r,45l,1108r,39l12,1147r52,221l114,1368r61,-220l189,1148r1,-92l190,1011r4,-869l194,47,194,,4,xe" fillcolor="#999" stroked="f">
                <v:path arrowok="t"/>
              </v:shape>
              <v:shape id="_x0000_s3513" style="position:absolute;left:717;top:18;width:195;height:1369;mso-position-horizontal-relative:page;mso-position-vertical-relative:text" coordsize="195,1369" o:allowincell="f" path="m189,1148hhl175,1148r14,l189,1148xe" fillcolor="#999" stroked="f">
                <v:path arrowok="t"/>
              </v:shape>
            </v:group>
            <v:shape id="_x0000_s3514" type="#_x0000_t75" style="position:absolute;left:730;top:1166;width:160;height:220;mso-position-horizontal-relative:page;mso-position-vertical-relative:text" o:allowincell="f">
              <v:imagedata r:id="rId51" o:title=""/>
            </v:shape>
            <v:shape id="_x0000_s3515" type="#_x0000_t75" style="position:absolute;left:717;top:1127;width:200;height:40;mso-position-horizontal-relative:page;mso-position-vertical-relative:text" o:allowincell="f">
              <v:imagedata r:id="rId52" o:title=""/>
            </v:shape>
            <v:shape id="_x0000_s3516" type="#_x0000_t75" style="position:absolute;left:717;top:1074;width:200;height:60;mso-position-horizontal-relative:page;mso-position-vertical-relative:text" o:allowincell="f">
              <v:imagedata r:id="rId53" o:title=""/>
            </v:shape>
            <v:shape id="_x0000_s3517" type="#_x0000_t75" style="position:absolute;left:717;top:1030;width:200;height:40;mso-position-horizontal-relative:page;mso-position-vertical-relative:text" o:allowincell="f">
              <v:imagedata r:id="rId54" o:title=""/>
            </v:shape>
            <v:shape id="_x0000_s3518" type="#_x0000_t75" style="position:absolute;left:718;top:160;width:200;height:880;mso-position-horizontal-relative:page;mso-position-vertical-relative:text" o:allowincell="f">
              <v:imagedata r:id="rId55" o:title=""/>
            </v:shape>
            <v:shape id="_x0000_s3519" type="#_x0000_t75" style="position:absolute;left:721;top:111;width:200;height:40;mso-position-horizontal-relative:page;mso-position-vertical-relative:text" o:allowincell="f">
              <v:imagedata r:id="rId56" o:title=""/>
            </v:shape>
            <v:shape id="_x0000_s3520" type="#_x0000_t75" style="position:absolute;left:721;top:65;width:200;height:40;mso-position-horizontal-relative:page;mso-position-vertical-relative:text" o:allowincell="f">
              <v:imagedata r:id="rId57" o:title=""/>
            </v:shape>
            <v:shape id="_x0000_s3521" type="#_x0000_t75" style="position:absolute;left:722;top:19;width:200;height:40;mso-position-horizontal-relative:page;mso-position-vertical-relative:text" o:allowincell="f">
              <v:imagedata r:id="rId58" o:title=""/>
            </v:shape>
            <v:group id="_x0000_s3522" style="position:absolute;left:873;top:35;width:1046;height:1059" coordorigin="873,35" coordsize="1046,1059" o:allowincell="f">
              <v:shape id="_x0000_s3523" style="position:absolute;left:873;top:35;width:1046;height:1059;mso-position-horizontal-relative:page;mso-position-vertical-relative:text" coordsize="1046,1059" o:allowincell="f" path="m997,939hhl817,939r192,119l1045,1023,997,939xe" fillcolor="black" stroked="f">
                <v:path arrowok="t"/>
              </v:shape>
              <v:shape id="_x0000_s3524" style="position:absolute;left:873;top:35;width:1046;height:1059;mso-position-horizontal-relative:page;mso-position-vertical-relative:text" coordsize="1046,1059" o:allowincell="f" path="m134,hhl,133,808,948r9,-9l997,939,933,825r10,-11l134,xe" fillcolor="black" stroked="f">
                <v:path arrowok="t"/>
              </v:shape>
            </v:group>
            <v:group id="_x0000_s3525" style="position:absolute;left:908;width:1046;height:1059" coordorigin="908" coordsize="1046,1059" o:allowincell="f">
              <v:shape id="_x0000_s3526" style="position:absolute;left:908;width:1046;height:1059;mso-position-horizontal-relative:page;mso-position-vertical-relative:text" coordsize="1046,1059" o:allowincell="f" path="m997,939hhl817,939r192,119l1045,1023,997,939xe" fillcolor="#999" stroked="f">
                <v:path arrowok="t"/>
              </v:shape>
              <v:shape id="_x0000_s3527" style="position:absolute;left:908;width:1046;height:1059;mso-position-horizontal-relative:page;mso-position-vertical-relative:text" coordsize="1046,1059" o:allowincell="f" path="m134,hhl,133,808,948r9,-9l997,939,933,825r10,-11l134,xe" fillcolor="#999" stroked="f">
                <v:path arrowok="t"/>
              </v:shape>
            </v:group>
            <v:shape id="_x0000_s3528" type="#_x0000_t75" style="position:absolute;left:1010;top:101;width:740;height:760;mso-position-horizontal-relative:page;mso-position-vertical-relative:text" o:allowincell="f">
              <v:imagedata r:id="rId59" o:title=""/>
            </v:shape>
            <v:shape id="_x0000_s3529" type="#_x0000_t75" style="position:absolute;left:1728;top:828;width:220;height:240;mso-position-horizontal-relative:page;mso-position-vertical-relative:text" o:allowincell="f">
              <v:imagedata r:id="rId60" o:title=""/>
            </v:shape>
            <v:shape id="_x0000_s3530" type="#_x0000_t75" style="position:absolute;left:1692;top:790;width:160;height:160;mso-position-horizontal-relative:page;mso-position-vertical-relative:text" o:allowincell="f">
              <v:imagedata r:id="rId61" o:title=""/>
            </v:shape>
            <v:shape id="_x0000_s3531" type="#_x0000_t75" style="position:absolute;left:1655;top:753;width:160;height:160;mso-position-horizontal-relative:page;mso-position-vertical-relative:text" o:allowincell="f">
              <v:imagedata r:id="rId62" o:title=""/>
            </v:shape>
            <v:shape id="_x0000_s3532" type="#_x0000_t75" style="position:absolute;left:1623;top:721;width:160;height:160;mso-position-horizontal-relative:page;mso-position-vertical-relative:text" o:allowincell="f">
              <v:imagedata r:id="rId63" o:title=""/>
            </v:shape>
            <v:shape id="_x0000_s3533" type="#_x0000_t75" style="position:absolute;left:976;top:66;width:160;height:160;mso-position-horizontal-relative:page;mso-position-vertical-relative:text" o:allowincell="f">
              <v:imagedata r:id="rId64" o:title=""/>
            </v:shape>
            <v:shape id="_x0000_s3534" type="#_x0000_t75" style="position:absolute;left:943;top:34;width:160;height:160;mso-position-horizontal-relative:page;mso-position-vertical-relative:text" o:allowincell="f">
              <v:imagedata r:id="rId65" o:title=""/>
            </v:shape>
            <v:shape id="_x0000_s3535" type="#_x0000_t75" style="position:absolute;left:910;top:1;width:160;height:160;mso-position-horizontal-relative:page;mso-position-vertical-relative:text" o:allowincell="f">
              <v:imagedata r:id="rId66" o:title=""/>
            </v:shape>
            <v:group id="_x0000_s3536" style="position:absolute;left:413;top:-8;width:1907;height:519" coordorigin="413,-8" coordsize="1907,519" o:allowincell="f">
              <v:shape id="_x0000_s3537" style="position:absolute;left:413;top:-8;width:1907;height:519;mso-position-horizontal-relative:page;mso-position-vertical-relative:text" coordsize="1907,519" o:allowincell="f" path="m,hhl,214,1569,515r4,1l1577,517r5,1l1585,518r4,l1594,519r4,l1601,518r,l1610,517r-4,l1607,517r6,l1634,514r-22,l1613,514r22,l1671,510r-54,l1617,509r1,-1l1680,508r218,-27l1905,477r1,-5l1906,466r-4,-5l1891,455,1641,317r-3,-1l1635,314r-4,-1l1628,312r-3,-1l1617,309r-5,l,xe" fillcolor="black" stroked="f">
                <v:path arrowok="t"/>
              </v:shape>
              <v:shape id="_x0000_s3538" style="position:absolute;left:413;top:-8;width:1907;height:519;mso-position-horizontal-relative:page;mso-position-vertical-relative:text" coordsize="1907,519" o:allowincell="f" path="m1601,518hhl1601,518r-1,1l1601,518xe" fillcolor="black" stroked="f">
                <v:path arrowok="t"/>
              </v:shape>
              <v:shape id="_x0000_s3539" style="position:absolute;left:413;top:-8;width:1907;height:519;mso-position-horizontal-relative:page;mso-position-vertical-relative:text" coordsize="1907,519" o:allowincell="f" path="m1613,517hhl1607,517r,l1606,517r4,l1613,517xe" fillcolor="black" stroked="f">
                <v:path arrowok="t"/>
              </v:shape>
              <v:shape id="_x0000_s3540" style="position:absolute;left:413;top:-8;width:1907;height:519;mso-position-horizontal-relative:page;mso-position-vertical-relative:text" coordsize="1907,519" o:allowincell="f" path="m1635,514hhl1613,514r-1,l1634,514r1,xe" fillcolor="black" stroked="f">
                <v:path arrowok="t"/>
              </v:shape>
              <v:shape id="_x0000_s3541" style="position:absolute;left:413;top:-8;width:1907;height:519;mso-position-horizontal-relative:page;mso-position-vertical-relative:text" coordsize="1907,519" o:allowincell="f" path="m1680,508hhl1618,508r-1,1l1617,510r54,l1680,508xe" fillcolor="black" stroked="f">
                <v:path arrowok="t"/>
              </v:shape>
            </v:group>
            <v:group id="_x0000_s3542" style="position:absolute;left:413;top:-69;width:1963;height:524" coordorigin="413,-69" coordsize="1963,524" o:allowincell="f">
              <v:shape id="_x0000_s3543" style="position:absolute;left:413;top:-69;width:1963;height:524;mso-position-horizontal-relative:page;mso-position-vertical-relative:text" coordsize="1963,524" o:allowincell="f" path="m27,hhl27,,13,5,,25,,209,1624,520r4,1l1632,522r6,1l1641,523r3,1l1650,524r3,l1656,524r,l1665,523r-3,l1663,522r6,l1689,520r-21,l1668,519r22,l1726,515r-54,l1673,514r,l1735,514r218,-28l1960,482r2,-10l1962,472r-5,-6l1946,460,1696,323r-3,-2l1690,319r-3,-1l1684,317r-4,-1l1672,315r-4,-1l27,xe" fillcolor="#999" stroked="f">
                <v:path arrowok="t"/>
              </v:shape>
              <v:shape id="_x0000_s3544" style="position:absolute;left:413;top:-69;width:1963;height:524;mso-position-horizontal-relative:page;mso-position-vertical-relative:text" coordsize="1963,524" o:allowincell="f" path="m1656,524hhl1656,524r-1,l1656,524xe" fillcolor="#999" stroked="f">
                <v:path arrowok="t"/>
              </v:shape>
              <v:shape id="_x0000_s3545" style="position:absolute;left:413;top:-69;width:1963;height:524;mso-position-horizontal-relative:page;mso-position-vertical-relative:text" coordsize="1963,524" o:allowincell="f" path="m1669,522hhl1663,522r-1,l1662,523r3,l1669,522xe" fillcolor="#999" stroked="f">
                <v:path arrowok="t"/>
              </v:shape>
              <v:shape id="_x0000_s3546" style="position:absolute;left:413;top:-69;width:1963;height:524;mso-position-horizontal-relative:page;mso-position-vertical-relative:text" coordsize="1963,524" o:allowincell="f" path="m1690,519hhl1668,519r,1l1689,520r1,-1xe" fillcolor="#999" stroked="f">
                <v:path arrowok="t"/>
              </v:shape>
              <v:shape id="_x0000_s3547" style="position:absolute;left:413;top:-69;width:1963;height:524;mso-position-horizontal-relative:page;mso-position-vertical-relative:text" coordsize="1963,524" o:allowincell="f" path="m1735,514hhl1673,514r,l1672,515r54,l1735,514xe" fillcolor="#999" stroked="f">
                <v:path arrowok="t"/>
              </v:shape>
            </v:group>
            <v:shape id="_x0000_s3548" type="#_x0000_t75" style="position:absolute;left:2057;top:253;width:240;height:200;mso-position-horizontal-relative:page;mso-position-vertical-relative:text" o:allowincell="f">
              <v:imagedata r:id="rId67" o:title=""/>
            </v:shape>
            <v:shape id="_x0000_s3549" style="position:absolute;left:430;top:-69;width:1693;height:372;mso-position-horizontal-relative:page;mso-position-vertical-relative:text" coordsize="1693,372" o:allowincell="f" path="m10,hhl,56,1644,371r8,1l1673,370r10,-6l1688,350r1,-2l1689,344r3,-14l1681,322r-11,-4l1666,317r-3,-1l1655,315r-5,-1l10,xe" fillcolor="#ae75af" stroked="f">
              <v:path arrowok="t"/>
            </v:shape>
            <v:shape id="_x0000_s3550" style="position:absolute;left:412;top:-12;width:1694;height:409;mso-position-horizontal-relative:page;mso-position-vertical-relative:text" coordsize="1694,409" o:allowincell="f" path="m18,hhl,94,1644,409r9,l1670,403r8,-7l1684,388r4,-6l1691,376r2,-13l1693,356r-1,-6l1689,339r-5,-9l1676,323r-6,-5l1663,315,18,xe" fillcolor="#9e61a3" stroked="f">
              <v:path arrowok="t"/>
            </v:shape>
            <v:shape id="_x0000_s3551" style="position:absolute;left:413;top:-69;width:28;height:145;mso-position-horizontal-relative:page;mso-position-vertical-relative:text" coordsize="28,145" o:allowincell="f" path="m27,hhl27,,13,5,,25,,145,17,56,27,xe" fillcolor="#2b4354" stroked="f">
              <v:path arrowok="t"/>
            </v:shape>
            <v:group id="_x0000_s3552" style="position:absolute;left:413;top:82;width:1963;height:374" coordorigin="413,82" coordsize="1963,374" o:allowincell="f">
              <v:shape id="_x0000_s3553" style="position:absolute;left:413;top:82;width:1963;height:374;mso-position-horizontal-relative:page;mso-position-vertical-relative:text" coordsize="1963,374" o:allowincell="f" path="m1677,336hhl1669,326r-12,-6l1651,317r-8,-2l,,,58,1619,368r5,1l1628,370r4,1l1638,372r3,l1644,373r16,l1673,371r2,-15l1676,354r,-2l1676,350r1,-14e" fillcolor="#8f5098" stroked="f">
                <v:path arrowok="t"/>
              </v:shape>
              <v:shape id="_x0000_s3554" style="position:absolute;left:413;top:82;width:1963;height:374;mso-position-horizontal-relative:page;mso-position-vertical-relative:text" coordsize="1963,374" o:allowincell="f" path="m1962,321hhl1957,315r-66,-36l1878,345r75,-10l1960,331r2,-10e" fillcolor="#8f5098" stroked="f">
                <v:path arrowok="t"/>
              </v:shape>
            </v:group>
            <v:group id="_x0000_s3555" style="position:absolute;left:413;top:-473;width:1822;height:1373" coordorigin="413,-473" coordsize="1822,1373" o:allowincell="f">
              <v:shape id="_x0000_s3556" style="position:absolute;left:413;top:-473;width:1822;height:1373;mso-position-horizontal-relative:page;mso-position-vertical-relative:text" coordsize="1822,1373" o:allowincell="f" path="m89,hhl67,12,42,35,16,67,,92r,93l1496,1267r3,2l1503,1272r4,3l1510,1276r3,2l1516,1280r2,1l1521,1282r2,1l1523,1283r282,90l1817,1373r3,-3l1821,1368r,-9l1821,1358r-54,-73l1531,1285r-2,-1l1528,1284r-2,l1538,1284r1,-1l1766,1283r-1,-1l1542,1282r2,-1l1546,1279r2,-3l1761,1276,1645,1118r-2,-3l1641,1112r-5,-4l1633,1105r-7,-5l1623,1098r-3,-2l104,,89,xe" fillcolor="black" stroked="f">
                <v:path arrowok="t"/>
              </v:shape>
              <v:shape id="_x0000_s3557" style="position:absolute;left:413;top:-473;width:1822;height:1373;mso-position-horizontal-relative:page;mso-position-vertical-relative:text" coordsize="1822,1373" o:allowincell="f" path="m1538,1284hhl1526,1284r2,l1529,1284r2,1l1767,1285r,-1l1534,1284r2,l1538,1284r,xe" fillcolor="black" stroked="f">
                <v:path arrowok="t"/>
              </v:shape>
              <v:shape id="_x0000_s3558" style="position:absolute;left:413;top:-473;width:1822;height:1373;mso-position-horizontal-relative:page;mso-position-vertical-relative:text" coordsize="1822,1373" o:allowincell="f" path="m1766,1283hhl1539,1283r-1,1l1536,1284r-2,l1767,1284r-1,-1xe" fillcolor="black" stroked="f">
                <v:path arrowok="t"/>
              </v:shape>
              <v:shape id="_x0000_s3559" style="position:absolute;left:413;top:-473;width:1822;height:1373;mso-position-horizontal-relative:page;mso-position-vertical-relative:text" coordsize="1822,1373" o:allowincell="f" path="m1523,1283hhl1523,1283r,l1523,1283xe" fillcolor="black" stroked="f">
                <v:path arrowok="t"/>
              </v:shape>
              <v:shape id="_x0000_s3560" style="position:absolute;left:413;top:-473;width:1822;height:1373;mso-position-horizontal-relative:page;mso-position-vertical-relative:text" coordsize="1822,1373" o:allowincell="f" path="m1761,1276hhl1548,1276r-2,3l1544,1281r-2,1l1765,1282r-4,-6xe" fillcolor="black" stroked="f">
                <v:path arrowok="t"/>
              </v:shape>
              <v:shape id="_x0000_s3561" style="position:absolute;left:413;top:-473;width:1822;height:1373;mso-position-horizontal-relative:page;mso-position-vertical-relative:text" coordsize="1822,1373" o:allowincell="f" path="m104,hhl104,r,l104,xe" fillcolor="black" stroked="f">
                <v:path arrowok="t"/>
              </v:shape>
            </v:group>
            <v:group id="_x0000_s3562" style="position:absolute;left:444;top:-529;width:1848;height:1375" coordorigin="444,-529" coordsize="1848,1375" o:allowincell="f">
              <v:shape id="_x0000_s3563" style="position:absolute;left:444;top:-529;width:1848;height:1375;mso-position-horizontal-relative:page;mso-position-vertical-relative:text" coordsize="1848,1375" o:allowincell="f" path="m113,hhl92,12,66,35,40,67,18,101,4,133,,157r5,14l5,171,1521,1267r3,2l1527,1272r5,3l1534,1276r3,2l1540,1280r3,1l1545,1282r3,1l1548,1283r285,92l1841,1374r3,-4l1847,1366r-2,-8l1791,1285r-235,l1554,1284r-2,l1550,1284r13,l1564,1283r226,l1790,1282r-224,l1568,1281r3,-2l1573,1276r212,l1669,1118r-2,-3l1665,1112r-5,-4l1658,1106r-7,-6l1647,1098r-3,-2l128,,113,xe" fillcolor="#999" stroked="f">
                <v:path arrowok="t"/>
              </v:shape>
              <v:shape id="_x0000_s3564" style="position:absolute;left:444;top:-529;width:1848;height:1375;mso-position-horizontal-relative:page;mso-position-vertical-relative:text" coordsize="1848,1375" o:allowincell="f" path="m1563,1284hhl1550,1284r2,l1554,1284r2,1l1791,1285r,l1558,1285r2,-1l1562,1284r1,xe" fillcolor="#999" stroked="f">
                <v:path arrowok="t"/>
              </v:shape>
              <v:shape id="_x0000_s3565" style="position:absolute;left:444;top:-529;width:1848;height:1375;mso-position-horizontal-relative:page;mso-position-vertical-relative:text" coordsize="1848,1375" o:allowincell="f" path="m1790,1283hhl1564,1283r-2,1l1560,1284r-2,1l1791,1285r-1,-2xe" fillcolor="#999" stroked="f">
                <v:path arrowok="t"/>
              </v:shape>
              <v:shape id="_x0000_s3566" style="position:absolute;left:444;top:-529;width:1848;height:1375;mso-position-horizontal-relative:page;mso-position-vertical-relative:text" coordsize="1848,1375" o:allowincell="f" path="m1547,1283hhl1548,1283r,l1547,1283xe" fillcolor="#999" stroked="f">
                <v:path arrowok="t"/>
              </v:shape>
              <v:shape id="_x0000_s3567" style="position:absolute;left:444;top:-529;width:1848;height:1375;mso-position-horizontal-relative:page;mso-position-vertical-relative:text" coordsize="1848,1375" o:allowincell="f" path="m1785,1276hhl1573,1276r-2,3l1568,1281r-2,1l1790,1282r-5,-6xe" fillcolor="#999" stroked="f">
                <v:path arrowok="t"/>
              </v:shape>
              <v:shape id="_x0000_s3568" style="position:absolute;left:444;top:-529;width:1848;height:1375;mso-position-horizontal-relative:page;mso-position-vertical-relative:text" coordsize="1848,1375" o:allowincell="f" path="m128,hhl128,r,l128,xe" fillcolor="#999" stroked="f">
                <v:path arrowok="t"/>
              </v:shape>
            </v:group>
            <v:shape id="_x0000_s3569" type="#_x0000_t75" style="position:absolute;left:1992;top:588;width:260;height:240;mso-position-horizontal-relative:page;mso-position-vertical-relative:text" o:allowincell="f">
              <v:imagedata r:id="rId68" o:title=""/>
            </v:shape>
            <v:shape id="_x0000_s3570" style="position:absolute;left:539;top:-528;width:1579;height:1157;mso-position-horizontal-relative:page;mso-position-vertical-relative:text" coordsize="1579,1157" o:allowincell="f" path="m33,hhl,46,1522,1146r7,4l1548,1157r13,-1l1572,1144r1,-1l1574,1141r4,-9l1577,1124r-4,-8l1567,1109r-2,-2l1562,1105r-6,-5l1552,1097r-3,-2l1544,1092,33,xe" fillcolor="#23adde" stroked="f">
              <v:path arrowok="t"/>
            </v:shape>
            <v:shape id="_x0000_s3571" style="position:absolute;left:483;top:-481;width:1593;height:1183;mso-position-horizontal-relative:page;mso-position-vertical-relative:text" coordsize="1593,1183" o:allowincell="f" path="m56,hhl,78,1522,1178r8,3l1548,1183r11,-2l1573,1172r5,-4l1586,1156r3,-6l1590,1144r2,-10l1591,1123r-7,-17l1579,1100,56,xe" fillcolor="#0099d9" stroked="f">
              <v:path arrowok="t"/>
            </v:shape>
            <v:shape id="_x0000_s3572" type="#_x0000_t75" style="position:absolute;left:444;top:-529;width:120;height:180;mso-position-horizontal-relative:page;mso-position-vertical-relative:text" o:allowincell="f">
              <v:imagedata r:id="rId69" o:title=""/>
            </v:shape>
            <v:group id="_x0000_s3573" style="position:absolute;left:449;top:-403;width:1843;height:1249" coordorigin="449,-403" coordsize="1843,1249" o:allowincell="f">
              <v:shape id="_x0000_s3574" style="position:absolute;left:449;top:-403;width:1843;height:1249;mso-position-horizontal-relative:page;mso-position-vertical-relative:text" coordsize="1843,1249" o:allowincell="f" path="m1577,1133hhl1574,1121r-8,-10l1562,1105r-6,-5l33,,,46,1518,1144r4,2l1526,1149r3,2l1532,1153r14,7l1558,1163r9,-12l1568,1149r2,-3l1577,1133e" fillcolor="#0084be" stroked="f">
                <v:path arrowok="t"/>
              </v:shape>
              <v:shape id="_x0000_s3575" style="position:absolute;left:449;top:-403;width:1843;height:1249;mso-position-horizontal-relative:page;mso-position-vertical-relative:text" coordsize="1843,1249" o:allowincell="f" path="m1842,1240hhl1840,1233r-45,-61l1756,1226r72,23l1836,1249r3,-4l1842,1240e" fillcolor="#0084be" stroked="f">
                <v:path arrowok="t"/>
              </v:shape>
            </v:group>
            <v:group id="_x0000_s3576" style="position:absolute;left:680;top:31;width:493;height:1352" coordorigin="680,31" coordsize="493,1352" o:allowincell="f">
              <v:shape id="_x0000_s3577" style="position:absolute;left:680;top:31;width:493;height:1352;mso-position-horizontal-relative:page;mso-position-vertical-relative:text" coordsize="493,1352" o:allowincell="f" path="m478,1154hhl321,1154r110,197l479,1338r-1,-184xe" fillcolor="black" stroked="f">
                <v:path arrowok="t"/>
              </v:shape>
              <v:shape id="_x0000_s3578" style="position:absolute;left:680;top:31;width:493;height:1352;mso-position-horizontal-relative:page;mso-position-vertical-relative:text" coordsize="493,1352" o:allowincell="f" path="m183,hhl,51,298,1119r10,38l321,1154r157,l477,1110r15,-4l183,xe" fillcolor="black" stroked="f">
                <v:path arrowok="t"/>
              </v:shape>
            </v:group>
            <v:group id="_x0000_s3579" style="position:absolute;left:715;top:-3;width:493;height:1351" coordorigin="715,-3" coordsize="493,1351" o:allowincell="f">
              <v:shape id="_x0000_s3580" style="position:absolute;left:715;top:-3;width:493;height:1351;mso-position-horizontal-relative:page;mso-position-vertical-relative:text" coordsize="493,1351" o:allowincell="f" path="m478,1154hhl321,1154r110,197l479,1338r-1,-184xe" fillcolor="#999" stroked="f">
                <v:path arrowok="t"/>
              </v:shape>
              <v:shape id="_x0000_s3581" style="position:absolute;left:715;top:-3;width:493;height:1351;mso-position-horizontal-relative:page;mso-position-vertical-relative:text" coordsize="493,1351" o:allowincell="f" path="m183,hhl,51,38,187r234,838l298,1119r10,38l321,1154r157,l477,1110r15,-4l195,45,183,xe" fillcolor="#999" stroked="f">
                <v:path arrowok="t"/>
              </v:shape>
            </v:group>
            <v:shape id="_x0000_s3582" type="#_x0000_t75" style="position:absolute;left:1036;top:1106;width:160;height:240;mso-position-horizontal-relative:page;mso-position-vertical-relative:text" o:allowincell="f">
              <v:imagedata r:id="rId70" o:title=""/>
            </v:shape>
            <v:shape id="_x0000_s3583" type="#_x0000_t75" style="position:absolute;left:1014;top:1064;width:200;height:80;mso-position-horizontal-relative:page;mso-position-vertical-relative:text" o:allowincell="f">
              <v:imagedata r:id="rId71" o:title=""/>
            </v:shape>
            <v:shape id="_x0000_s3584" type="#_x0000_t75" style="position:absolute;left:999;top:1014;width:200;height:100;mso-position-horizontal-relative:page;mso-position-vertical-relative:text" o:allowincell="f">
              <v:imagedata r:id="rId72" o:title=""/>
            </v:shape>
            <v:shape id="_x0000_s3585" type="#_x0000_t75" style="position:absolute;left:987;top:971;width:200;height:100;mso-position-horizontal-relative:page;mso-position-vertical-relative:text" o:allowincell="f">
              <v:imagedata r:id="rId73" o:title=""/>
            </v:shape>
            <v:shape id="_x0000_s3586" type="#_x0000_t75" style="position:absolute;left:753;top:132;width:420;height:880;mso-position-horizontal-relative:page;mso-position-vertical-relative:text" o:allowincell="f">
              <v:imagedata r:id="rId74" o:title=""/>
            </v:shape>
            <v:shape id="_x0000_s3587" type="#_x0000_t75" style="position:absolute;left:740;top:85;width:200;height:100;mso-position-horizontal-relative:page;mso-position-vertical-relative:text" o:allowincell="f">
              <v:imagedata r:id="rId75" o:title=""/>
            </v:shape>
            <v:shape id="_x0000_s3588" type="#_x0000_t75" style="position:absolute;left:728;top:41;width:200;height:100;mso-position-horizontal-relative:page;mso-position-vertical-relative:text" o:allowincell="f">
              <v:imagedata r:id="rId76" o:title=""/>
            </v:shape>
            <v:shape id="_x0000_s3589" type="#_x0000_t75" style="position:absolute;left:715;top:-4;width:200;height:100;mso-position-horizontal-relative:page;mso-position-vertical-relative:text" o:allowincell="f">
              <v:imagedata r:id="rId77" o:title=""/>
            </v:shape>
            <v:group id="_x0000_s3590" style="position:absolute;left:878;top:-186;width:567;height:1330" coordorigin="878,-186" coordsize="567,1330" o:allowincell="f">
              <v:shape id="_x0000_s3591" style="position:absolute;left:878;top:-186;width:567;height:1330;mso-position-horizontal-relative:page;mso-position-vertical-relative:text" coordsize="567,1330" o:allowincell="f" path="m553,1141hhl396,1141r123,189l566,1313,553,1141xe" fillcolor="black" stroked="f">
                <v:path arrowok="t"/>
              </v:shape>
              <v:shape id="_x0000_s3592" style="position:absolute;left:878;top:-186;width:567;height:1330;mso-position-horizontal-relative:page;mso-position-vertical-relative:text" coordsize="567,1330" o:allowincell="f" path="m179,hhl179,,,63r15,44l371,1107r13,38l396,1141r157,l549,1086r14,-5l550,1044,226,133,210,87,194,44,179,xe" fillcolor="black" stroked="f">
                <v:path arrowok="t"/>
              </v:shape>
            </v:group>
            <v:group id="_x0000_s3593" style="position:absolute;left:913;top:-221;width:567;height:1330" coordorigin="913,-221" coordsize="567,1330" o:allowincell="f">
              <v:shape id="_x0000_s3594" style="position:absolute;left:913;top:-221;width:567;height:1330;mso-position-horizontal-relative:page;mso-position-vertical-relative:text" coordsize="567,1330" o:allowincell="f" path="m553,1141hhl396,1141r123,189l566,1313,553,1141xe" fillcolor="#999" stroked="f">
                <v:path arrowok="t"/>
              </v:shape>
              <v:shape id="_x0000_s3595" style="position:absolute;left:913;top:-221;width:567;height:1330;mso-position-horizontal-relative:page;mso-position-vertical-relative:text" coordsize="567,1330" o:allowincell="f" path="m179,hhl,63r15,44l31,150r16,46l384,1145r12,-4l553,1141r-4,-55l563,1081r-13,-37l226,133,210,87,194,44,179,xe" fillcolor="#999" stroked="f">
                <v:path arrowok="t"/>
              </v:shape>
            </v:group>
            <v:shape id="_x0000_s3596" type="#_x0000_t75" style="position:absolute;left:961;top:-88;width:480;height:880;mso-position-horizontal-relative:page;mso-position-vertical-relative:text" o:allowincell="f">
              <v:imagedata r:id="rId78" o:title=""/>
            </v:shape>
            <v:shape id="_x0000_s3597" type="#_x0000_t75" style="position:absolute;left:1310;top:865;width:180;height:240;mso-position-horizontal-relative:page;mso-position-vertical-relative:text" o:allowincell="f">
              <v:imagedata r:id="rId79" o:title=""/>
            </v:shape>
            <v:shape id="_x0000_s3598" type="#_x0000_t75" style="position:absolute;left:1285;top:823;width:200;height:100;mso-position-horizontal-relative:page;mso-position-vertical-relative:text" o:allowincell="f">
              <v:imagedata r:id="rId80" o:title=""/>
            </v:shape>
            <v:shape id="_x0000_s3599" type="#_x0000_t75" style="position:absolute;left:1267;top:774;width:200;height:120;mso-position-horizontal-relative:page;mso-position-vertical-relative:text" o:allowincell="f">
              <v:imagedata r:id="rId81" o:title=""/>
            </v:shape>
            <v:shape id="_x0000_s3600" type="#_x0000_t75" style="position:absolute;left:1253;top:732;width:200;height:100;mso-position-horizontal-relative:page;mso-position-vertical-relative:text" o:allowincell="f">
              <v:imagedata r:id="rId82" o:title=""/>
            </v:shape>
            <v:shape id="_x0000_s3601" type="#_x0000_t75" style="position:absolute;left:945;top:-134;width:200;height:100;mso-position-horizontal-relative:page;mso-position-vertical-relative:text" o:allowincell="f">
              <v:imagedata r:id="rId83" o:title=""/>
            </v:shape>
            <v:shape id="_x0000_s3602" type="#_x0000_t75" style="position:absolute;left:930;top:-177;width:200;height:100;mso-position-horizontal-relative:page;mso-position-vertical-relative:text" o:allowincell="f">
              <v:imagedata r:id="rId84" o:title=""/>
            </v:shape>
            <v:shape id="_x0000_s3603" type="#_x0000_t75" style="position:absolute;left:914;top:-221;width:200;height:100;mso-position-horizontal-relative:page;mso-position-vertical-relative:text" o:allowincell="f">
              <v:imagedata r:id="rId85" o:title=""/>
            </v:shape>
            <v:shape id="_x0000_s3604" style="position:absolute;left:2394;top:-73;width:4488;height:609;mso-position-horizontal-relative:page;mso-position-vertical-relative:text" coordsize="4488,609" o:allowincell="f" path="m,hhl4488,r,609l,609,,xe" fillcolor="black" stroked="f">
              <v:fill opacity="26214f"/>
              <v:path arrowok="t"/>
            </v:shape>
            <v:shape id="_x0000_s3605" style="position:absolute;left:2439;top:-29;width:4343;height:461;mso-position-horizontal-relative:page;mso-position-vertical-relative:text" coordsize="4343,461" o:allowincell="f" path="m4142,hhl200,,179,1,129,12,70,43,20,102,,200r,61l1,282r11,50l43,391r59,50l200,461r3942,l4163,460r49,-11l4271,418r50,-59l4342,261r,-61l4340,179r-11,-50l4299,70,4239,20,4142,xe" stroked="f">
              <v:path arrowok="t"/>
            </v:shape>
            <v:shape id="_x0000_s3606" style="position:absolute;left:2439;top:-29;width:4343;height:461;mso-position-horizontal-relative:page;mso-position-vertical-relative:text" coordsize="4343,461" o:allowincell="f" path="m200,hhl179,1,129,12,70,43,20,102,,200r,61l1,282r11,50l43,391r59,50l200,461r3942,l4163,460r49,-11l4271,418r50,-59l4342,261r,-61l4340,179r-11,-50l4299,70,4239,20,4142,,200,xe" filled="f" strokecolor="#7156a0" strokeweight=".35275mm">
              <v:path arrowok="t"/>
            </v:shape>
            <v:shape id="_x0000_s3607" style="position:absolute;left:12999;top:-297;width:300;height:20;mso-position-horizontal-relative:page;mso-position-vertical-relative:text" coordsize="300,20" o:allowincell="f" path="m,hhl300,e" filled="f" strokeweight=".25pt">
              <v:path arrowok="t"/>
            </v:shape>
            <w10:wrap anchorx="page"/>
          </v:group>
        </w:pict>
      </w:r>
      <w:r>
        <w:rPr>
          <w:noProof/>
        </w:rPr>
        <w:pict>
          <v:shape id="_x0000_s3608" style="position:absolute;left:0;text-align:left;margin-left:0;margin-top:-14.85pt;width:15pt;height:1pt;z-index:251663872;mso-position-horizontal-relative:page;mso-position-vertical-relative:text" coordsize="300,20" o:allowincell="f" path="m300,hhl,e" filled="f" strokeweight=".25pt">
            <v:path arrowok="t"/>
            <w10:wrap anchorx="page"/>
          </v:shape>
        </w:pict>
      </w:r>
      <w:r>
        <w:rPr>
          <w:b/>
          <w:bCs/>
          <w:color w:val="273583"/>
          <w:w w:val="105"/>
        </w:rPr>
        <w:t xml:space="preserve">Operation Maths 5: </w:t>
      </w:r>
      <w:r>
        <w:rPr>
          <w:color w:val="273583"/>
          <w:w w:val="105"/>
        </w:rPr>
        <w:t>Teacher’s Resource Book</w:t>
      </w:r>
    </w:p>
    <w:p w:rsidR="00000000" w:rsidRDefault="0040761F">
      <w:pPr>
        <w:pStyle w:val="BodyText"/>
        <w:kinsoku w:val="0"/>
        <w:overflowPunct w:val="0"/>
      </w:pPr>
    </w:p>
    <w:p w:rsidR="00000000" w:rsidRDefault="0040761F">
      <w:pPr>
        <w:pStyle w:val="BodyText"/>
        <w:kinsoku w:val="0"/>
        <w:overflowPunct w:val="0"/>
      </w:pPr>
    </w:p>
    <w:p w:rsidR="00000000" w:rsidRDefault="0040761F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before="0"/>
        <w:ind w:left="2000" w:hanging="340"/>
        <w:rPr>
          <w:color w:val="1D1C1B"/>
          <w:spacing w:val="-4"/>
          <w:w w:val="105"/>
        </w:rPr>
      </w:pPr>
      <w:r>
        <w:rPr>
          <w:color w:val="1D1C1B"/>
          <w:w w:val="105"/>
        </w:rPr>
        <w:t>‘Which</w:t>
      </w:r>
      <w:r>
        <w:rPr>
          <w:color w:val="1D1C1B"/>
          <w:spacing w:val="-6"/>
          <w:w w:val="105"/>
        </w:rPr>
        <w:t xml:space="preserve"> </w:t>
      </w:r>
      <w:r>
        <w:rPr>
          <w:color w:val="1D1C1B"/>
          <w:spacing w:val="-3"/>
          <w:w w:val="105"/>
        </w:rPr>
        <w:t>of</w:t>
      </w:r>
      <w:r>
        <w:rPr>
          <w:color w:val="1D1C1B"/>
          <w:spacing w:val="-6"/>
          <w:w w:val="105"/>
        </w:rPr>
        <w:t xml:space="preserve"> </w:t>
      </w:r>
      <w:r>
        <w:rPr>
          <w:color w:val="1D1C1B"/>
          <w:w w:val="105"/>
        </w:rPr>
        <w:t>these</w:t>
      </w:r>
      <w:r>
        <w:rPr>
          <w:color w:val="1D1C1B"/>
          <w:spacing w:val="-6"/>
          <w:w w:val="105"/>
        </w:rPr>
        <w:t xml:space="preserve"> </w:t>
      </w:r>
      <w:r>
        <w:rPr>
          <w:color w:val="1D1C1B"/>
          <w:w w:val="105"/>
        </w:rPr>
        <w:t>fractions</w:t>
      </w:r>
      <w:r>
        <w:rPr>
          <w:color w:val="1D1C1B"/>
          <w:spacing w:val="-6"/>
          <w:w w:val="105"/>
        </w:rPr>
        <w:t xml:space="preserve"> </w:t>
      </w:r>
      <w:r>
        <w:rPr>
          <w:color w:val="1D1C1B"/>
          <w:w w:val="105"/>
        </w:rPr>
        <w:t>are</w:t>
      </w:r>
      <w:r>
        <w:rPr>
          <w:color w:val="1D1C1B"/>
          <w:spacing w:val="-6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6"/>
          <w:w w:val="105"/>
        </w:rPr>
        <w:t xml:space="preserve"> </w:t>
      </w:r>
      <w:r>
        <w:rPr>
          <w:color w:val="1D1C1B"/>
          <w:w w:val="105"/>
        </w:rPr>
        <w:t>same</w:t>
      </w:r>
      <w:r>
        <w:rPr>
          <w:color w:val="1D1C1B"/>
          <w:spacing w:val="-6"/>
          <w:w w:val="105"/>
        </w:rPr>
        <w:t xml:space="preserve"> </w:t>
      </w:r>
      <w:r>
        <w:rPr>
          <w:color w:val="1D1C1B"/>
          <w:w w:val="105"/>
        </w:rPr>
        <w:t>as/more</w:t>
      </w:r>
      <w:r>
        <w:rPr>
          <w:color w:val="1D1C1B"/>
          <w:spacing w:val="-6"/>
          <w:w w:val="105"/>
        </w:rPr>
        <w:t xml:space="preserve"> </w:t>
      </w:r>
      <w:r>
        <w:rPr>
          <w:color w:val="1D1C1B"/>
          <w:w w:val="105"/>
        </w:rPr>
        <w:t>than</w:t>
      </w:r>
      <w:r>
        <w:rPr>
          <w:color w:val="1D1C1B"/>
          <w:spacing w:val="-6"/>
          <w:w w:val="105"/>
        </w:rPr>
        <w:t xml:space="preserve"> </w:t>
      </w:r>
      <w:r>
        <w:rPr>
          <w:color w:val="1D1C1B"/>
          <w:w w:val="105"/>
        </w:rPr>
        <w:t>one</w:t>
      </w:r>
      <w:r>
        <w:rPr>
          <w:color w:val="1D1C1B"/>
          <w:spacing w:val="-6"/>
          <w:w w:val="105"/>
        </w:rPr>
        <w:t xml:space="preserve"> </w:t>
      </w:r>
      <w:r>
        <w:rPr>
          <w:color w:val="1D1C1B"/>
          <w:w w:val="105"/>
        </w:rPr>
        <w:t>whole?’</w:t>
      </w:r>
      <w:r>
        <w:rPr>
          <w:color w:val="1D1C1B"/>
          <w:spacing w:val="-12"/>
          <w:w w:val="105"/>
        </w:rPr>
        <w:t xml:space="preserve"> </w:t>
      </w:r>
      <w:r>
        <w:rPr>
          <w:color w:val="1D1C1B"/>
          <w:spacing w:val="-3"/>
          <w:w w:val="105"/>
        </w:rPr>
        <w:t>(Target</w:t>
      </w:r>
      <w:r>
        <w:rPr>
          <w:color w:val="1D1C1B"/>
          <w:spacing w:val="-6"/>
          <w:w w:val="105"/>
        </w:rPr>
        <w:t xml:space="preserve"> </w:t>
      </w:r>
      <w:r>
        <w:rPr>
          <w:color w:val="1D1C1B"/>
          <w:w w:val="105"/>
        </w:rPr>
        <w:t>Board</w:t>
      </w:r>
      <w:r>
        <w:rPr>
          <w:color w:val="1D1C1B"/>
          <w:spacing w:val="-6"/>
          <w:w w:val="105"/>
        </w:rPr>
        <w:t xml:space="preserve"> </w:t>
      </w:r>
      <w:r>
        <w:rPr>
          <w:color w:val="1D1C1B"/>
          <w:w w:val="105"/>
        </w:rPr>
        <w:t>5</w:t>
      </w:r>
      <w:r>
        <w:rPr>
          <w:color w:val="1D1C1B"/>
          <w:spacing w:val="-6"/>
          <w:w w:val="105"/>
        </w:rPr>
        <w:t xml:space="preserve"> </w:t>
      </w:r>
      <w:r>
        <w:rPr>
          <w:color w:val="1D1C1B"/>
          <w:spacing w:val="-4"/>
          <w:w w:val="105"/>
        </w:rPr>
        <w:t>only.)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‘What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8"/>
          <w:w w:val="110"/>
        </w:rPr>
        <w:t xml:space="preserve"> </w:t>
      </w:r>
      <w:r>
        <w:rPr>
          <w:color w:val="1D1C1B"/>
          <w:w w:val="110"/>
        </w:rPr>
        <w:t>numerator?’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‘What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denominator?’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05"/>
        </w:rPr>
      </w:pPr>
      <w:r>
        <w:rPr>
          <w:color w:val="1D1C1B"/>
          <w:w w:val="105"/>
        </w:rPr>
        <w:t>‘Can</w:t>
      </w:r>
      <w:r>
        <w:rPr>
          <w:color w:val="1D1C1B"/>
          <w:spacing w:val="-21"/>
          <w:w w:val="105"/>
        </w:rPr>
        <w:t xml:space="preserve"> </w:t>
      </w:r>
      <w:r>
        <w:rPr>
          <w:color w:val="1D1C1B"/>
          <w:w w:val="105"/>
        </w:rPr>
        <w:t>you</w:t>
      </w:r>
      <w:r>
        <w:rPr>
          <w:color w:val="1D1C1B"/>
          <w:spacing w:val="-21"/>
          <w:w w:val="105"/>
        </w:rPr>
        <w:t xml:space="preserve"> </w:t>
      </w:r>
      <w:r>
        <w:rPr>
          <w:color w:val="1D1C1B"/>
          <w:w w:val="105"/>
        </w:rPr>
        <w:t>see</w:t>
      </w:r>
      <w:r>
        <w:rPr>
          <w:color w:val="1D1C1B"/>
          <w:spacing w:val="-21"/>
          <w:w w:val="105"/>
        </w:rPr>
        <w:t xml:space="preserve"> </w:t>
      </w:r>
      <w:r>
        <w:rPr>
          <w:color w:val="1D1C1B"/>
          <w:w w:val="105"/>
        </w:rPr>
        <w:t>any</w:t>
      </w:r>
      <w:r>
        <w:rPr>
          <w:color w:val="1D1C1B"/>
          <w:spacing w:val="-21"/>
          <w:w w:val="105"/>
        </w:rPr>
        <w:t xml:space="preserve"> </w:t>
      </w:r>
      <w:r>
        <w:rPr>
          <w:color w:val="1D1C1B"/>
          <w:w w:val="105"/>
        </w:rPr>
        <w:t>equivalent</w:t>
      </w:r>
      <w:r>
        <w:rPr>
          <w:color w:val="1D1C1B"/>
          <w:spacing w:val="-21"/>
          <w:w w:val="105"/>
        </w:rPr>
        <w:t xml:space="preserve"> </w:t>
      </w:r>
      <w:r>
        <w:rPr>
          <w:color w:val="1D1C1B"/>
          <w:w w:val="105"/>
        </w:rPr>
        <w:t>fractions?’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‘Can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you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see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any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fractions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are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already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their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simplest</w:t>
      </w:r>
      <w:r>
        <w:rPr>
          <w:color w:val="1D1C1B"/>
          <w:spacing w:val="-33"/>
          <w:w w:val="110"/>
        </w:rPr>
        <w:t xml:space="preserve"> </w:t>
      </w:r>
      <w:r>
        <w:rPr>
          <w:color w:val="1D1C1B"/>
          <w:w w:val="110"/>
        </w:rPr>
        <w:t>form?’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‘What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fraction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its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simplest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form?’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‘Which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largest/smallest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fraction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2"/>
          <w:w w:val="110"/>
        </w:rPr>
        <w:t xml:space="preserve"> </w:t>
      </w:r>
      <w:r>
        <w:rPr>
          <w:color w:val="1D1C1B"/>
          <w:w w:val="110"/>
        </w:rPr>
        <w:t>row/column?’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-3"/>
          <w:w w:val="110"/>
        </w:rPr>
      </w:pPr>
      <w:r>
        <w:rPr>
          <w:color w:val="1D1C1B"/>
          <w:w w:val="110"/>
        </w:rPr>
        <w:t>‘Put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fractions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row/column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spacing w:val="-4"/>
          <w:w w:val="110"/>
        </w:rPr>
        <w:t>order,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starting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with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5"/>
          <w:w w:val="110"/>
        </w:rPr>
        <w:t xml:space="preserve"> </w:t>
      </w:r>
      <w:r>
        <w:rPr>
          <w:color w:val="1D1C1B"/>
          <w:spacing w:val="-3"/>
          <w:w w:val="110"/>
        </w:rPr>
        <w:t>largest/smallest.’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-3"/>
          <w:w w:val="110"/>
        </w:rPr>
      </w:pPr>
      <w:r>
        <w:rPr>
          <w:color w:val="1D1C1B"/>
          <w:w w:val="110"/>
        </w:rPr>
        <w:t>‘Convert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mixed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to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an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improper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spacing w:val="-3"/>
          <w:w w:val="110"/>
        </w:rPr>
        <w:t>fraction.’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-5"/>
          <w:w w:val="110"/>
        </w:rPr>
      </w:pPr>
      <w:r>
        <w:rPr>
          <w:color w:val="1D1C1B"/>
          <w:w w:val="110"/>
        </w:rPr>
        <w:t>‘Find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total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of/difference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between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spacing w:val="-5"/>
          <w:w w:val="110"/>
        </w:rPr>
        <w:t>fractions.’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-7"/>
          <w:w w:val="110"/>
        </w:rPr>
      </w:pPr>
      <w:r>
        <w:rPr>
          <w:color w:val="1D1C1B"/>
          <w:w w:val="110"/>
        </w:rPr>
        <w:t>‘Multiply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fraction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by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2/3/4,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spacing w:val="-7"/>
          <w:w w:val="110"/>
        </w:rPr>
        <w:t>etc.’</w:t>
      </w:r>
    </w:p>
    <w:p w:rsidR="00000000" w:rsidRDefault="0040761F">
      <w:pPr>
        <w:pStyle w:val="BodyText"/>
        <w:kinsoku w:val="0"/>
        <w:overflowPunct w:val="0"/>
        <w:spacing w:before="1"/>
      </w:pPr>
    </w:p>
    <w:p w:rsidR="00000000" w:rsidRDefault="0040761F">
      <w:pPr>
        <w:pStyle w:val="Heading2"/>
        <w:kinsoku w:val="0"/>
        <w:overflowPunct w:val="0"/>
        <w:ind w:left="1660"/>
        <w:rPr>
          <w:color w:val="273583"/>
          <w:w w:val="90"/>
        </w:rPr>
      </w:pPr>
      <w:r>
        <w:rPr>
          <w:color w:val="273583"/>
          <w:w w:val="90"/>
        </w:rPr>
        <w:t>Target Board 8: Percentages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spacing w:before="54"/>
        <w:ind w:left="2000" w:hanging="340"/>
        <w:rPr>
          <w:color w:val="1D1C1B"/>
          <w:spacing w:val="5"/>
          <w:w w:val="105"/>
        </w:rPr>
      </w:pPr>
      <w:r>
        <w:rPr>
          <w:color w:val="1D1C1B"/>
          <w:w w:val="105"/>
        </w:rPr>
        <w:t>‘Which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spacing w:val="-3"/>
          <w:w w:val="105"/>
        </w:rPr>
        <w:t>of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these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percentages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is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or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almost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is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one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spacing w:val="5"/>
          <w:w w:val="105"/>
        </w:rPr>
        <w:t>half?’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spacing w:val="5"/>
          <w:w w:val="105"/>
        </w:rPr>
      </w:pPr>
      <w:r>
        <w:rPr>
          <w:color w:val="1D1C1B"/>
          <w:w w:val="105"/>
        </w:rPr>
        <w:t xml:space="preserve">‘Which </w:t>
      </w:r>
      <w:r>
        <w:rPr>
          <w:color w:val="1D1C1B"/>
          <w:spacing w:val="-3"/>
          <w:w w:val="105"/>
        </w:rPr>
        <w:t xml:space="preserve">of </w:t>
      </w:r>
      <w:r>
        <w:rPr>
          <w:color w:val="1D1C1B"/>
          <w:w w:val="105"/>
        </w:rPr>
        <w:t>these percentages is worth less/more than a</w:t>
      </w:r>
      <w:r>
        <w:rPr>
          <w:color w:val="1D1C1B"/>
          <w:spacing w:val="-38"/>
          <w:w w:val="105"/>
        </w:rPr>
        <w:t xml:space="preserve"> </w:t>
      </w:r>
      <w:r>
        <w:rPr>
          <w:color w:val="1D1C1B"/>
          <w:spacing w:val="5"/>
          <w:w w:val="105"/>
        </w:rPr>
        <w:t>half?’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0" w:hanging="340"/>
        <w:rPr>
          <w:color w:val="1D1C1B"/>
          <w:w w:val="110"/>
        </w:rPr>
      </w:pPr>
      <w:r>
        <w:rPr>
          <w:color w:val="1D1C1B"/>
          <w:w w:val="110"/>
        </w:rPr>
        <w:t>‘What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larger/smaller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percentage?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What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sign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could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we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put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between</w:t>
      </w:r>
      <w:r>
        <w:rPr>
          <w:color w:val="1D1C1B"/>
          <w:spacing w:val="-30"/>
          <w:w w:val="110"/>
        </w:rPr>
        <w:t xml:space="preserve"> </w:t>
      </w:r>
      <w:r>
        <w:rPr>
          <w:color w:val="1D1C1B"/>
          <w:w w:val="110"/>
        </w:rPr>
        <w:t>them?’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1"/>
        <w:rPr>
          <w:color w:val="1D1C1B"/>
          <w:w w:val="110"/>
        </w:rPr>
      </w:pPr>
      <w:r>
        <w:rPr>
          <w:color w:val="1D1C1B"/>
          <w:w w:val="110"/>
        </w:rPr>
        <w:t>‘What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largest/smallest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percentage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9"/>
          <w:w w:val="110"/>
        </w:rPr>
        <w:t xml:space="preserve"> </w:t>
      </w:r>
      <w:r>
        <w:rPr>
          <w:color w:val="1D1C1B"/>
          <w:w w:val="110"/>
        </w:rPr>
        <w:t>row/column?’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1"/>
        </w:tabs>
        <w:kinsoku w:val="0"/>
        <w:overflowPunct w:val="0"/>
        <w:ind w:left="2001"/>
        <w:rPr>
          <w:color w:val="1D1C1B"/>
          <w:spacing w:val="-3"/>
          <w:w w:val="110"/>
        </w:rPr>
      </w:pPr>
      <w:r>
        <w:rPr>
          <w:color w:val="1D1C1B"/>
          <w:w w:val="110"/>
        </w:rPr>
        <w:t>‘Put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percentages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row/column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spacing w:val="-4"/>
          <w:w w:val="110"/>
        </w:rPr>
        <w:t>order,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starting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with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spacing w:val="-3"/>
          <w:w w:val="110"/>
        </w:rPr>
        <w:t>largest/smallest.’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2"/>
        </w:tabs>
        <w:kinsoku w:val="0"/>
        <w:overflowPunct w:val="0"/>
        <w:ind w:left="2001"/>
        <w:rPr>
          <w:color w:val="1D1C1B"/>
          <w:w w:val="105"/>
        </w:rPr>
      </w:pPr>
      <w:r>
        <w:rPr>
          <w:color w:val="1D1C1B"/>
          <w:w w:val="105"/>
        </w:rPr>
        <w:t>‘Which</w:t>
      </w:r>
      <w:r>
        <w:rPr>
          <w:color w:val="1D1C1B"/>
          <w:spacing w:val="-7"/>
          <w:w w:val="105"/>
        </w:rPr>
        <w:t xml:space="preserve"> </w:t>
      </w:r>
      <w:r>
        <w:rPr>
          <w:color w:val="1D1C1B"/>
          <w:w w:val="105"/>
        </w:rPr>
        <w:t>two</w:t>
      </w:r>
      <w:r>
        <w:rPr>
          <w:color w:val="1D1C1B"/>
          <w:spacing w:val="-7"/>
          <w:w w:val="105"/>
        </w:rPr>
        <w:t xml:space="preserve"> </w:t>
      </w:r>
      <w:r>
        <w:rPr>
          <w:color w:val="1D1C1B"/>
          <w:spacing w:val="-3"/>
          <w:w w:val="105"/>
        </w:rPr>
        <w:t>of</w:t>
      </w:r>
      <w:r>
        <w:rPr>
          <w:color w:val="1D1C1B"/>
          <w:spacing w:val="-7"/>
          <w:w w:val="105"/>
        </w:rPr>
        <w:t xml:space="preserve"> </w:t>
      </w:r>
      <w:r>
        <w:rPr>
          <w:color w:val="1D1C1B"/>
          <w:w w:val="105"/>
        </w:rPr>
        <w:t>these</w:t>
      </w:r>
      <w:r>
        <w:rPr>
          <w:color w:val="1D1C1B"/>
          <w:spacing w:val="-7"/>
          <w:w w:val="105"/>
        </w:rPr>
        <w:t xml:space="preserve"> </w:t>
      </w:r>
      <w:r>
        <w:rPr>
          <w:color w:val="1D1C1B"/>
          <w:w w:val="105"/>
        </w:rPr>
        <w:t>percentages</w:t>
      </w:r>
      <w:r>
        <w:rPr>
          <w:color w:val="1D1C1B"/>
          <w:spacing w:val="-7"/>
          <w:w w:val="105"/>
        </w:rPr>
        <w:t xml:space="preserve"> </w:t>
      </w:r>
      <w:r>
        <w:rPr>
          <w:color w:val="1D1C1B"/>
          <w:w w:val="105"/>
        </w:rPr>
        <w:t>can</w:t>
      </w:r>
      <w:r>
        <w:rPr>
          <w:color w:val="1D1C1B"/>
          <w:spacing w:val="-7"/>
          <w:w w:val="105"/>
        </w:rPr>
        <w:t xml:space="preserve"> </w:t>
      </w:r>
      <w:r>
        <w:rPr>
          <w:color w:val="1D1C1B"/>
          <w:w w:val="105"/>
        </w:rPr>
        <w:t>be</w:t>
      </w:r>
      <w:r>
        <w:rPr>
          <w:color w:val="1D1C1B"/>
          <w:spacing w:val="-7"/>
          <w:w w:val="105"/>
        </w:rPr>
        <w:t xml:space="preserve"> </w:t>
      </w:r>
      <w:r>
        <w:rPr>
          <w:color w:val="1D1C1B"/>
          <w:w w:val="105"/>
        </w:rPr>
        <w:t>combined</w:t>
      </w:r>
      <w:r>
        <w:rPr>
          <w:color w:val="1D1C1B"/>
          <w:spacing w:val="-7"/>
          <w:w w:val="105"/>
        </w:rPr>
        <w:t xml:space="preserve"> </w:t>
      </w:r>
      <w:r>
        <w:rPr>
          <w:color w:val="1D1C1B"/>
          <w:w w:val="105"/>
        </w:rPr>
        <w:t>to</w:t>
      </w:r>
      <w:r>
        <w:rPr>
          <w:color w:val="1D1C1B"/>
          <w:spacing w:val="-7"/>
          <w:w w:val="105"/>
        </w:rPr>
        <w:t xml:space="preserve"> </w:t>
      </w:r>
      <w:r>
        <w:rPr>
          <w:color w:val="1D1C1B"/>
          <w:w w:val="105"/>
        </w:rPr>
        <w:t>make</w:t>
      </w:r>
      <w:r>
        <w:rPr>
          <w:color w:val="1D1C1B"/>
          <w:spacing w:val="-7"/>
          <w:w w:val="105"/>
        </w:rPr>
        <w:t xml:space="preserve"> </w:t>
      </w:r>
      <w:r>
        <w:rPr>
          <w:color w:val="1D1C1B"/>
          <w:w w:val="105"/>
        </w:rPr>
        <w:t>100%</w:t>
      </w:r>
      <w:r>
        <w:rPr>
          <w:color w:val="1D1C1B"/>
          <w:spacing w:val="-7"/>
          <w:w w:val="105"/>
        </w:rPr>
        <w:t xml:space="preserve"> </w:t>
      </w:r>
      <w:r>
        <w:rPr>
          <w:color w:val="1D1C1B"/>
          <w:w w:val="105"/>
        </w:rPr>
        <w:t>or</w:t>
      </w:r>
      <w:r>
        <w:rPr>
          <w:color w:val="1D1C1B"/>
          <w:spacing w:val="-7"/>
          <w:w w:val="105"/>
        </w:rPr>
        <w:t xml:space="preserve"> </w:t>
      </w:r>
      <w:r>
        <w:rPr>
          <w:color w:val="1D1C1B"/>
          <w:w w:val="105"/>
        </w:rPr>
        <w:t>one</w:t>
      </w:r>
      <w:r>
        <w:rPr>
          <w:color w:val="1D1C1B"/>
          <w:spacing w:val="-7"/>
          <w:w w:val="105"/>
        </w:rPr>
        <w:t xml:space="preserve"> </w:t>
      </w:r>
      <w:r>
        <w:rPr>
          <w:color w:val="1D1C1B"/>
          <w:w w:val="105"/>
        </w:rPr>
        <w:t>whole?</w:t>
      </w:r>
      <w:r>
        <w:rPr>
          <w:color w:val="1D1C1B"/>
          <w:w w:val="105"/>
        </w:rPr>
        <w:t>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2"/>
        </w:tabs>
        <w:kinsoku w:val="0"/>
        <w:overflowPunct w:val="0"/>
        <w:ind w:left="2001"/>
        <w:rPr>
          <w:color w:val="1D1C1B"/>
          <w:w w:val="105"/>
        </w:rPr>
      </w:pPr>
      <w:r>
        <w:rPr>
          <w:color w:val="1D1C1B"/>
          <w:w w:val="105"/>
        </w:rPr>
        <w:t>‘Which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three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spacing w:val="-3"/>
          <w:w w:val="105"/>
        </w:rPr>
        <w:t>of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these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percentages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can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be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combined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to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make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100%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or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one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whole?’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2"/>
        </w:tabs>
        <w:kinsoku w:val="0"/>
        <w:overflowPunct w:val="0"/>
        <w:ind w:left="2001"/>
        <w:rPr>
          <w:color w:val="1D1C1B"/>
          <w:w w:val="105"/>
        </w:rPr>
      </w:pPr>
      <w:r>
        <w:rPr>
          <w:color w:val="1D1C1B"/>
          <w:spacing w:val="-3"/>
          <w:w w:val="105"/>
        </w:rPr>
        <w:t xml:space="preserve">‘How </w:t>
      </w:r>
      <w:r>
        <w:rPr>
          <w:color w:val="1D1C1B"/>
          <w:w w:val="105"/>
        </w:rPr>
        <w:t>do we say this percentage in fraction and/or decimal</w:t>
      </w:r>
      <w:r>
        <w:rPr>
          <w:color w:val="1D1C1B"/>
          <w:spacing w:val="9"/>
          <w:w w:val="105"/>
        </w:rPr>
        <w:t xml:space="preserve"> </w:t>
      </w:r>
      <w:r>
        <w:rPr>
          <w:color w:val="1D1C1B"/>
          <w:w w:val="105"/>
        </w:rPr>
        <w:t>form?’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2"/>
        </w:tabs>
        <w:kinsoku w:val="0"/>
        <w:overflowPunct w:val="0"/>
        <w:ind w:left="2001"/>
        <w:rPr>
          <w:color w:val="1D1C1B"/>
          <w:w w:val="110"/>
        </w:rPr>
      </w:pPr>
      <w:r>
        <w:rPr>
          <w:color w:val="1D1C1B"/>
          <w:w w:val="110"/>
        </w:rPr>
        <w:t>‘Which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decimal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numbers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represents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one-tenth/two-fifths/one-twentieth?’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2"/>
        </w:tabs>
        <w:kinsoku w:val="0"/>
        <w:overflowPunct w:val="0"/>
        <w:spacing w:before="49"/>
        <w:ind w:left="2001"/>
        <w:rPr>
          <w:rFonts w:ascii="Cambria" w:hAnsi="Cambria" w:cs="Cambria"/>
          <w:i/>
          <w:iCs/>
          <w:color w:val="1D1C1B"/>
          <w:w w:val="110"/>
        </w:rPr>
      </w:pPr>
      <w:r>
        <w:rPr>
          <w:color w:val="1D1C1B"/>
          <w:w w:val="110"/>
        </w:rPr>
        <w:t>‘Which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37"/>
          <w:w w:val="110"/>
        </w:rPr>
        <w:t xml:space="preserve"> </w:t>
      </w:r>
      <w:r>
        <w:rPr>
          <w:color w:val="1D1C1B"/>
          <w:w w:val="110"/>
        </w:rPr>
        <w:t>percentages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more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than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three-tenths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but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less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than</w:t>
      </w:r>
      <w:r>
        <w:rPr>
          <w:color w:val="1D1C1B"/>
          <w:spacing w:val="-35"/>
          <w:w w:val="110"/>
        </w:rPr>
        <w:t xml:space="preserve"> </w:t>
      </w:r>
      <w:r>
        <w:rPr>
          <w:color w:val="1D1C1B"/>
          <w:w w:val="110"/>
        </w:rPr>
        <w:t>six-tenths?</w:t>
      </w:r>
      <w:r>
        <w:rPr>
          <w:rFonts w:ascii="Cambria" w:hAnsi="Cambria" w:cs="Cambria"/>
          <w:i/>
          <w:iCs/>
          <w:color w:val="1D1C1B"/>
          <w:w w:val="110"/>
        </w:rPr>
        <w:t>’</w:t>
      </w:r>
    </w:p>
    <w:p w:rsidR="00000000" w:rsidRDefault="0040761F">
      <w:pPr>
        <w:pStyle w:val="BodyText"/>
        <w:kinsoku w:val="0"/>
        <w:overflowPunct w:val="0"/>
        <w:spacing w:before="4"/>
        <w:rPr>
          <w:rFonts w:ascii="Cambria" w:hAnsi="Cambria" w:cs="Cambria"/>
          <w:i/>
          <w:iCs/>
          <w:sz w:val="23"/>
          <w:szCs w:val="23"/>
        </w:rPr>
      </w:pPr>
    </w:p>
    <w:p w:rsidR="00000000" w:rsidRDefault="0040761F">
      <w:pPr>
        <w:pStyle w:val="Heading2"/>
        <w:kinsoku w:val="0"/>
        <w:overflowPunct w:val="0"/>
        <w:ind w:left="1660"/>
        <w:rPr>
          <w:color w:val="273583"/>
          <w:w w:val="90"/>
        </w:rPr>
      </w:pPr>
      <w:r>
        <w:rPr>
          <w:color w:val="273583"/>
          <w:w w:val="90"/>
        </w:rPr>
        <w:t>Target Board 2: Converting Decimals to Percentages (one and two places)</w:t>
      </w:r>
    </w:p>
    <w:p w:rsidR="00000000" w:rsidRDefault="0040761F">
      <w:pPr>
        <w:pStyle w:val="BodyText"/>
        <w:kinsoku w:val="0"/>
        <w:overflowPunct w:val="0"/>
        <w:spacing w:before="54"/>
        <w:ind w:left="1660" w:right="1712"/>
        <w:rPr>
          <w:color w:val="1D1C1B"/>
          <w:w w:val="105"/>
        </w:rPr>
      </w:pPr>
      <w:r>
        <w:rPr>
          <w:color w:val="1D1C1B"/>
          <w:w w:val="105"/>
        </w:rPr>
        <w:t>(Can also be used for percentages.)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2"/>
        </w:tabs>
        <w:kinsoku w:val="0"/>
        <w:overflowPunct w:val="0"/>
        <w:spacing w:before="81"/>
        <w:ind w:left="2001"/>
        <w:rPr>
          <w:color w:val="1D1C1B"/>
          <w:w w:val="105"/>
        </w:rPr>
      </w:pPr>
      <w:r>
        <w:rPr>
          <w:color w:val="1D1C1B"/>
          <w:spacing w:val="-3"/>
          <w:w w:val="105"/>
        </w:rPr>
        <w:t>‘How</w:t>
      </w:r>
      <w:r>
        <w:rPr>
          <w:color w:val="1D1C1B"/>
          <w:spacing w:val="-11"/>
          <w:w w:val="105"/>
        </w:rPr>
        <w:t xml:space="preserve"> </w:t>
      </w:r>
      <w:r>
        <w:rPr>
          <w:color w:val="1D1C1B"/>
          <w:w w:val="105"/>
        </w:rPr>
        <w:t>do</w:t>
      </w:r>
      <w:r>
        <w:rPr>
          <w:color w:val="1D1C1B"/>
          <w:spacing w:val="-11"/>
          <w:w w:val="105"/>
        </w:rPr>
        <w:t xml:space="preserve"> </w:t>
      </w:r>
      <w:r>
        <w:rPr>
          <w:color w:val="1D1C1B"/>
          <w:w w:val="105"/>
        </w:rPr>
        <w:t>we</w:t>
      </w:r>
      <w:r>
        <w:rPr>
          <w:color w:val="1D1C1B"/>
          <w:spacing w:val="-11"/>
          <w:w w:val="105"/>
        </w:rPr>
        <w:t xml:space="preserve"> </w:t>
      </w:r>
      <w:r>
        <w:rPr>
          <w:color w:val="1D1C1B"/>
          <w:w w:val="105"/>
        </w:rPr>
        <w:t>say</w:t>
      </w:r>
      <w:r>
        <w:rPr>
          <w:color w:val="1D1C1B"/>
          <w:spacing w:val="-11"/>
          <w:w w:val="105"/>
        </w:rPr>
        <w:t xml:space="preserve"> </w:t>
      </w:r>
      <w:r>
        <w:rPr>
          <w:color w:val="1D1C1B"/>
          <w:w w:val="105"/>
        </w:rPr>
        <w:t>this</w:t>
      </w:r>
      <w:r>
        <w:rPr>
          <w:color w:val="1D1C1B"/>
          <w:spacing w:val="-11"/>
          <w:w w:val="105"/>
        </w:rPr>
        <w:t xml:space="preserve"> </w:t>
      </w:r>
      <w:r>
        <w:rPr>
          <w:color w:val="1D1C1B"/>
          <w:w w:val="105"/>
        </w:rPr>
        <w:t>decimal</w:t>
      </w:r>
      <w:r>
        <w:rPr>
          <w:color w:val="1D1C1B"/>
          <w:spacing w:val="-11"/>
          <w:w w:val="105"/>
        </w:rPr>
        <w:t xml:space="preserve"> </w:t>
      </w:r>
      <w:r>
        <w:rPr>
          <w:color w:val="1D1C1B"/>
          <w:w w:val="105"/>
        </w:rPr>
        <w:t>number</w:t>
      </w:r>
      <w:r>
        <w:rPr>
          <w:color w:val="1D1C1B"/>
          <w:spacing w:val="-11"/>
          <w:w w:val="105"/>
        </w:rPr>
        <w:t xml:space="preserve"> </w:t>
      </w:r>
      <w:r>
        <w:rPr>
          <w:color w:val="1D1C1B"/>
          <w:w w:val="105"/>
        </w:rPr>
        <w:t>as</w:t>
      </w:r>
      <w:r>
        <w:rPr>
          <w:color w:val="1D1C1B"/>
          <w:spacing w:val="-11"/>
          <w:w w:val="105"/>
        </w:rPr>
        <w:t xml:space="preserve"> </w:t>
      </w:r>
      <w:r>
        <w:rPr>
          <w:color w:val="1D1C1B"/>
          <w:w w:val="105"/>
        </w:rPr>
        <w:t>a</w:t>
      </w:r>
      <w:r>
        <w:rPr>
          <w:color w:val="1D1C1B"/>
          <w:spacing w:val="-11"/>
          <w:w w:val="105"/>
        </w:rPr>
        <w:t xml:space="preserve"> </w:t>
      </w:r>
      <w:r>
        <w:rPr>
          <w:color w:val="1D1C1B"/>
          <w:w w:val="105"/>
        </w:rPr>
        <w:t>percentage?’</w:t>
      </w:r>
    </w:p>
    <w:p w:rsidR="00000000" w:rsidRDefault="0040761F">
      <w:pPr>
        <w:pStyle w:val="BodyText"/>
        <w:kinsoku w:val="0"/>
        <w:overflowPunct w:val="0"/>
        <w:spacing w:before="6"/>
        <w:rPr>
          <w:sz w:val="26"/>
          <w:szCs w:val="26"/>
        </w:rPr>
      </w:pPr>
    </w:p>
    <w:p w:rsidR="00000000" w:rsidRDefault="0040761F">
      <w:pPr>
        <w:pStyle w:val="Heading2"/>
        <w:kinsoku w:val="0"/>
        <w:overflowPunct w:val="0"/>
        <w:ind w:left="1660"/>
        <w:rPr>
          <w:color w:val="273583"/>
          <w:w w:val="90"/>
        </w:rPr>
      </w:pPr>
      <w:r>
        <w:rPr>
          <w:color w:val="273583"/>
          <w:w w:val="90"/>
        </w:rPr>
        <w:t>Target Board 9: Directed Numbers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2"/>
        </w:tabs>
        <w:kinsoku w:val="0"/>
        <w:overflowPunct w:val="0"/>
        <w:spacing w:before="54"/>
        <w:ind w:left="2001" w:hanging="340"/>
        <w:rPr>
          <w:color w:val="1D1C1B"/>
          <w:w w:val="105"/>
        </w:rPr>
      </w:pPr>
      <w:r>
        <w:rPr>
          <w:color w:val="1D1C1B"/>
          <w:w w:val="105"/>
        </w:rPr>
        <w:t>‘What</w:t>
      </w:r>
      <w:r>
        <w:rPr>
          <w:color w:val="1D1C1B"/>
          <w:spacing w:val="-21"/>
          <w:w w:val="105"/>
        </w:rPr>
        <w:t xml:space="preserve"> </w:t>
      </w:r>
      <w:r>
        <w:rPr>
          <w:color w:val="1D1C1B"/>
          <w:w w:val="105"/>
        </w:rPr>
        <w:t>does</w:t>
      </w:r>
      <w:r>
        <w:rPr>
          <w:color w:val="1D1C1B"/>
          <w:spacing w:val="-21"/>
          <w:w w:val="105"/>
        </w:rPr>
        <w:t xml:space="preserve"> </w:t>
      </w:r>
      <w:r>
        <w:rPr>
          <w:color w:val="1D1C1B"/>
          <w:w w:val="105"/>
        </w:rPr>
        <w:t>this</w:t>
      </w:r>
      <w:r>
        <w:rPr>
          <w:color w:val="1D1C1B"/>
          <w:spacing w:val="-21"/>
          <w:w w:val="105"/>
        </w:rPr>
        <w:t xml:space="preserve"> </w:t>
      </w:r>
      <w:r>
        <w:rPr>
          <w:color w:val="1D1C1B"/>
          <w:w w:val="105"/>
        </w:rPr>
        <w:t>say?’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2"/>
        </w:tabs>
        <w:kinsoku w:val="0"/>
        <w:overflowPunct w:val="0"/>
        <w:ind w:left="2001" w:hanging="340"/>
        <w:rPr>
          <w:color w:val="1D1C1B"/>
          <w:w w:val="110"/>
        </w:rPr>
      </w:pPr>
      <w:r>
        <w:rPr>
          <w:color w:val="1D1C1B"/>
          <w:w w:val="110"/>
        </w:rPr>
        <w:t>Which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these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directed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numbers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above/below</w:t>
      </w:r>
      <w:r>
        <w:rPr>
          <w:color w:val="1D1C1B"/>
          <w:spacing w:val="-38"/>
          <w:w w:val="110"/>
        </w:rPr>
        <w:t xml:space="preserve"> </w:t>
      </w:r>
      <w:r>
        <w:rPr>
          <w:color w:val="1D1C1B"/>
          <w:w w:val="110"/>
        </w:rPr>
        <w:t>zero?’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2"/>
        </w:tabs>
        <w:kinsoku w:val="0"/>
        <w:overflowPunct w:val="0"/>
        <w:ind w:left="2001" w:hanging="340"/>
        <w:rPr>
          <w:color w:val="1D1C1B"/>
          <w:w w:val="110"/>
        </w:rPr>
      </w:pPr>
      <w:r>
        <w:rPr>
          <w:color w:val="1D1C1B"/>
          <w:spacing w:val="-3"/>
          <w:w w:val="110"/>
        </w:rPr>
        <w:t>‘How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far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from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zero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number?’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2"/>
        </w:tabs>
        <w:kinsoku w:val="0"/>
        <w:overflowPunct w:val="0"/>
        <w:ind w:left="2001" w:hanging="340"/>
        <w:rPr>
          <w:color w:val="1D1C1B"/>
          <w:w w:val="110"/>
        </w:rPr>
      </w:pPr>
      <w:r>
        <w:rPr>
          <w:color w:val="1D1C1B"/>
          <w:w w:val="110"/>
        </w:rPr>
        <w:t>‘What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opposite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number?’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2"/>
        </w:tabs>
        <w:kinsoku w:val="0"/>
        <w:overflowPunct w:val="0"/>
        <w:ind w:left="2001" w:hanging="340"/>
        <w:rPr>
          <w:color w:val="1D1C1B"/>
          <w:w w:val="110"/>
        </w:rPr>
      </w:pPr>
      <w:r>
        <w:rPr>
          <w:color w:val="1D1C1B"/>
          <w:w w:val="110"/>
        </w:rPr>
        <w:t>‘Which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larger/smaller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directed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number?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What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sign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could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we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put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between</w:t>
      </w:r>
      <w:r>
        <w:rPr>
          <w:color w:val="1D1C1B"/>
          <w:spacing w:val="-26"/>
          <w:w w:val="110"/>
        </w:rPr>
        <w:t xml:space="preserve"> </w:t>
      </w:r>
      <w:r>
        <w:rPr>
          <w:color w:val="1D1C1B"/>
          <w:w w:val="110"/>
        </w:rPr>
        <w:t>them?’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2"/>
        </w:tabs>
        <w:kinsoku w:val="0"/>
        <w:overflowPunct w:val="0"/>
        <w:ind w:left="2001" w:hanging="340"/>
        <w:rPr>
          <w:color w:val="1D1C1B"/>
          <w:w w:val="110"/>
        </w:rPr>
      </w:pPr>
      <w:r>
        <w:rPr>
          <w:color w:val="1D1C1B"/>
          <w:w w:val="110"/>
        </w:rPr>
        <w:t>‘Which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largest/smallest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directed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3"/>
          <w:w w:val="110"/>
        </w:rPr>
        <w:t xml:space="preserve"> </w:t>
      </w:r>
      <w:r>
        <w:rPr>
          <w:color w:val="1D1C1B"/>
          <w:w w:val="110"/>
        </w:rPr>
        <w:t>row/column?’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2"/>
        </w:tabs>
        <w:kinsoku w:val="0"/>
        <w:overflowPunct w:val="0"/>
        <w:ind w:left="2001" w:hanging="340"/>
        <w:rPr>
          <w:color w:val="1D1C1B"/>
          <w:spacing w:val="-3"/>
          <w:w w:val="110"/>
        </w:rPr>
      </w:pPr>
      <w:r>
        <w:rPr>
          <w:color w:val="1D1C1B"/>
          <w:w w:val="110"/>
        </w:rPr>
        <w:t>‘Put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directed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numbers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row/column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spacing w:val="-4"/>
          <w:w w:val="110"/>
        </w:rPr>
        <w:t>order,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starting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with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6"/>
          <w:w w:val="110"/>
        </w:rPr>
        <w:t xml:space="preserve"> </w:t>
      </w:r>
      <w:r>
        <w:rPr>
          <w:color w:val="1D1C1B"/>
          <w:spacing w:val="-3"/>
          <w:w w:val="110"/>
        </w:rPr>
        <w:t>largest/smallest.’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2"/>
        </w:tabs>
        <w:kinsoku w:val="0"/>
        <w:overflowPunct w:val="0"/>
        <w:ind w:left="2001" w:hanging="340"/>
        <w:rPr>
          <w:color w:val="1D1C1B"/>
          <w:w w:val="115"/>
        </w:rPr>
      </w:pPr>
      <w:r>
        <w:rPr>
          <w:color w:val="1D1C1B"/>
          <w:spacing w:val="-3"/>
          <w:w w:val="115"/>
        </w:rPr>
        <w:t>‘How</w:t>
      </w:r>
      <w:r>
        <w:rPr>
          <w:color w:val="1D1C1B"/>
          <w:spacing w:val="-50"/>
          <w:w w:val="115"/>
        </w:rPr>
        <w:t xml:space="preserve"> </w:t>
      </w:r>
      <w:r>
        <w:rPr>
          <w:color w:val="1D1C1B"/>
          <w:w w:val="115"/>
        </w:rPr>
        <w:t>many</w:t>
      </w:r>
      <w:r>
        <w:rPr>
          <w:color w:val="1D1C1B"/>
          <w:spacing w:val="-50"/>
          <w:w w:val="115"/>
        </w:rPr>
        <w:t xml:space="preserve"> </w:t>
      </w:r>
      <w:r>
        <w:rPr>
          <w:color w:val="1D1C1B"/>
          <w:w w:val="115"/>
        </w:rPr>
        <w:t>steps</w:t>
      </w:r>
      <w:r>
        <w:rPr>
          <w:color w:val="1D1C1B"/>
          <w:spacing w:val="-50"/>
          <w:w w:val="115"/>
        </w:rPr>
        <w:t xml:space="preserve"> </w:t>
      </w:r>
      <w:r>
        <w:rPr>
          <w:color w:val="1D1C1B"/>
          <w:w w:val="115"/>
        </w:rPr>
        <w:t>from</w:t>
      </w:r>
      <w:r>
        <w:rPr>
          <w:color w:val="1D1C1B"/>
          <w:spacing w:val="-50"/>
          <w:w w:val="115"/>
        </w:rPr>
        <w:t xml:space="preserve"> </w:t>
      </w:r>
      <w:r>
        <w:rPr>
          <w:color w:val="1D1C1B"/>
          <w:w w:val="115"/>
        </w:rPr>
        <w:t>this</w:t>
      </w:r>
      <w:r>
        <w:rPr>
          <w:color w:val="1D1C1B"/>
          <w:spacing w:val="-50"/>
          <w:w w:val="115"/>
        </w:rPr>
        <w:t xml:space="preserve"> </w:t>
      </w:r>
      <w:r>
        <w:rPr>
          <w:color w:val="1D1C1B"/>
          <w:w w:val="115"/>
        </w:rPr>
        <w:t>number</w:t>
      </w:r>
      <w:r>
        <w:rPr>
          <w:color w:val="1D1C1B"/>
          <w:spacing w:val="-50"/>
          <w:w w:val="115"/>
        </w:rPr>
        <w:t xml:space="preserve"> </w:t>
      </w:r>
      <w:r>
        <w:rPr>
          <w:color w:val="1D1C1B"/>
          <w:w w:val="115"/>
        </w:rPr>
        <w:t>to</w:t>
      </w:r>
      <w:r>
        <w:rPr>
          <w:color w:val="1D1C1B"/>
          <w:spacing w:val="-50"/>
          <w:w w:val="115"/>
        </w:rPr>
        <w:t xml:space="preserve"> </w:t>
      </w:r>
      <w:r>
        <w:rPr>
          <w:color w:val="1D1C1B"/>
          <w:w w:val="115"/>
        </w:rPr>
        <w:t>this</w:t>
      </w:r>
      <w:r>
        <w:rPr>
          <w:color w:val="1D1C1B"/>
          <w:spacing w:val="-50"/>
          <w:w w:val="115"/>
        </w:rPr>
        <w:t xml:space="preserve"> </w:t>
      </w:r>
      <w:r>
        <w:rPr>
          <w:color w:val="1D1C1B"/>
          <w:w w:val="115"/>
        </w:rPr>
        <w:t>number?’</w:t>
      </w:r>
    </w:p>
    <w:p w:rsidR="00000000" w:rsidRDefault="0040761F">
      <w:pPr>
        <w:pStyle w:val="ListParagraph"/>
        <w:numPr>
          <w:ilvl w:val="0"/>
          <w:numId w:val="8"/>
        </w:numPr>
        <w:tabs>
          <w:tab w:val="left" w:pos="2002"/>
        </w:tabs>
        <w:kinsoku w:val="0"/>
        <w:overflowPunct w:val="0"/>
        <w:ind w:left="2001" w:hanging="340"/>
        <w:rPr>
          <w:color w:val="1D1C1B"/>
          <w:w w:val="110"/>
        </w:rPr>
      </w:pPr>
      <w:r>
        <w:rPr>
          <w:color w:val="1D1C1B"/>
          <w:w w:val="110"/>
        </w:rPr>
        <w:t>‘What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difference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between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this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number?’</w:t>
      </w:r>
    </w:p>
    <w:p w:rsidR="00000000" w:rsidRDefault="0040761F">
      <w:pPr>
        <w:pStyle w:val="Heading1"/>
        <w:numPr>
          <w:ilvl w:val="0"/>
          <w:numId w:val="7"/>
        </w:numPr>
        <w:tabs>
          <w:tab w:val="left" w:pos="2103"/>
        </w:tabs>
        <w:kinsoku w:val="0"/>
        <w:overflowPunct w:val="0"/>
        <w:spacing w:before="169"/>
        <w:ind w:left="2102" w:hanging="441"/>
        <w:rPr>
          <w:color w:val="C82D88"/>
          <w:w w:val="85"/>
        </w:rPr>
      </w:pPr>
      <w:r>
        <w:rPr>
          <w:color w:val="C82D88"/>
          <w:w w:val="85"/>
        </w:rPr>
        <w:t>Number Facts</w:t>
      </w:r>
      <w:r>
        <w:rPr>
          <w:color w:val="C82D88"/>
          <w:spacing w:val="64"/>
          <w:w w:val="85"/>
        </w:rPr>
        <w:t xml:space="preserve"> </w:t>
      </w:r>
      <w:r>
        <w:rPr>
          <w:color w:val="C82D88"/>
          <w:w w:val="85"/>
        </w:rPr>
        <w:t>Champion</w:t>
      </w:r>
    </w:p>
    <w:p w:rsidR="00000000" w:rsidRDefault="0040761F">
      <w:pPr>
        <w:pStyle w:val="BodyText"/>
        <w:kinsoku w:val="0"/>
        <w:overflowPunct w:val="0"/>
        <w:spacing w:before="6" w:line="252" w:lineRule="auto"/>
        <w:ind w:left="1661" w:right="1712"/>
        <w:rPr>
          <w:color w:val="1D1C1B"/>
          <w:spacing w:val="-3"/>
          <w:w w:val="110"/>
        </w:rPr>
      </w:pPr>
      <w:r>
        <w:rPr>
          <w:color w:val="1D1C1B"/>
          <w:w w:val="110"/>
        </w:rPr>
        <w:t xml:space="preserve">All the children stand up behind their chairs. Ask two </w:t>
      </w:r>
      <w:r>
        <w:rPr>
          <w:color w:val="1D1C1B"/>
          <w:spacing w:val="-3"/>
          <w:w w:val="110"/>
        </w:rPr>
        <w:t xml:space="preserve">of </w:t>
      </w:r>
      <w:r>
        <w:rPr>
          <w:color w:val="1D1C1B"/>
          <w:w w:val="110"/>
        </w:rPr>
        <w:t>the children number facts based on addition, subtraction,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multiplication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and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division.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child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that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answers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correctly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remains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standing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while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19"/>
          <w:w w:val="110"/>
        </w:rPr>
        <w:t xml:space="preserve"> </w:t>
      </w:r>
      <w:r>
        <w:rPr>
          <w:color w:val="1D1C1B"/>
          <w:w w:val="110"/>
        </w:rPr>
        <w:t>other child,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who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now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out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spacing w:val="-3"/>
          <w:w w:val="110"/>
        </w:rPr>
        <w:t>of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spacing w:val="-3"/>
          <w:w w:val="110"/>
        </w:rPr>
        <w:t>game,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must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sit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down.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Continue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asking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children,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in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pairs,</w:t>
      </w:r>
      <w:r>
        <w:rPr>
          <w:color w:val="1D1C1B"/>
          <w:spacing w:val="-25"/>
          <w:w w:val="110"/>
        </w:rPr>
        <w:t xml:space="preserve"> </w:t>
      </w:r>
      <w:r>
        <w:rPr>
          <w:color w:val="1D1C1B"/>
          <w:w w:val="110"/>
        </w:rPr>
        <w:t>their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number</w:t>
      </w:r>
      <w:r>
        <w:rPr>
          <w:color w:val="1D1C1B"/>
          <w:spacing w:val="-21"/>
          <w:w w:val="110"/>
        </w:rPr>
        <w:t xml:space="preserve"> </w:t>
      </w:r>
      <w:r>
        <w:rPr>
          <w:color w:val="1D1C1B"/>
          <w:w w:val="110"/>
        </w:rPr>
        <w:t>facts until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there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only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one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child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standing.</w:t>
      </w:r>
      <w:r>
        <w:rPr>
          <w:color w:val="1D1C1B"/>
          <w:spacing w:val="-24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last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child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standing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is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w w:val="110"/>
        </w:rPr>
        <w:t>the</w:t>
      </w:r>
      <w:r>
        <w:rPr>
          <w:color w:val="1D1C1B"/>
          <w:spacing w:val="-20"/>
          <w:w w:val="110"/>
        </w:rPr>
        <w:t xml:space="preserve"> </w:t>
      </w:r>
      <w:r>
        <w:rPr>
          <w:color w:val="1D1C1B"/>
          <w:spacing w:val="-3"/>
          <w:w w:val="110"/>
        </w:rPr>
        <w:t>winner.</w:t>
      </w:r>
    </w:p>
    <w:p w:rsidR="00000000" w:rsidRDefault="0040761F">
      <w:pPr>
        <w:pStyle w:val="BodyText"/>
        <w:kinsoku w:val="0"/>
        <w:overflowPunct w:val="0"/>
        <w:spacing w:before="9"/>
      </w:pPr>
      <w:r>
        <w:rPr>
          <w:noProof/>
        </w:rPr>
        <w:pict>
          <v:group id="_x0000_s3609" style="position:absolute;margin-left:58.15pt;margin-top:16.15pt;width:23.05pt;height:23.05pt;z-index:251664896;mso-wrap-distance-left:0;mso-wrap-distance-right:0;mso-position-horizontal-relative:page" coordorigin="1163,323" coordsize="461,461" o:allowincell="f">
            <v:shape id="_x0000_s3610" type="#_x0000_t75" style="position:absolute;left:1163;top:324;width:460;height:460;mso-position-horizontal-relative:page;mso-position-vertical-relative:text" o:allowincell="f">
              <v:imagedata r:id="rId91" o:title=""/>
            </v:shape>
            <v:shape id="_x0000_s3611" type="#_x0000_t202" style="position:absolute;left:1163;top:324;width:461;height:461;mso-position-horizontal-relative:page;mso-position-vertical-relative:text" o:allowincell="f" filled="f" stroked="f">
              <v:textbox inset="0,0,0,0">
                <w:txbxContent>
                  <w:p w:rsidR="00000000" w:rsidRDefault="0040761F">
                    <w:pPr>
                      <w:pStyle w:val="BodyText"/>
                      <w:kinsoku w:val="0"/>
                      <w:overflowPunct w:val="0"/>
                      <w:spacing w:before="95"/>
                      <w:ind w:left="45"/>
                      <w:rPr>
                        <w:color w:val="FFFFFF"/>
                        <w:w w:val="105"/>
                        <w:sz w:val="22"/>
                        <w:szCs w:val="22"/>
                      </w:rPr>
                    </w:pPr>
                    <w:r>
                      <w:rPr>
                        <w:color w:val="FFFFFF"/>
                        <w:w w:val="105"/>
                        <w:sz w:val="22"/>
                        <w:szCs w:val="22"/>
                      </w:rPr>
                      <w:t>208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00000" w:rsidRDefault="0040761F">
      <w:pPr>
        <w:pStyle w:val="BodyText"/>
        <w:kinsoku w:val="0"/>
        <w:overflowPunct w:val="0"/>
        <w:spacing w:before="9"/>
        <w:sectPr w:rsidR="00000000">
          <w:headerReference w:type="default" r:id="rId97"/>
          <w:footerReference w:type="default" r:id="rId98"/>
          <w:pgSz w:w="13300" w:h="18240"/>
          <w:pgMar w:top="300" w:right="0" w:bottom="680" w:left="0" w:header="0" w:footer="499" w:gutter="0"/>
          <w:cols w:space="720"/>
          <w:noEndnote/>
        </w:sect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:rsidR="00000000" w:rsidRDefault="0040761F">
      <w:pPr>
        <w:pStyle w:val="Heading3"/>
        <w:kinsoku w:val="0"/>
        <w:overflowPunct w:val="0"/>
        <w:ind w:right="2707"/>
        <w:jc w:val="right"/>
        <w:rPr>
          <w:color w:val="273583"/>
          <w:w w:val="105"/>
        </w:rPr>
      </w:pPr>
      <w:r>
        <w:rPr>
          <w:noProof/>
        </w:rPr>
        <w:pict>
          <v:group id="_x0000_s3618" style="position:absolute;left:0;text-align:left;margin-left:-.1pt;margin-top:-29.3pt;width:644.9pt;height:100.35pt;z-index:-251650560;mso-position-horizontal-relative:page" coordorigin="-2,-586" coordsize="12898,2007" o:allowincell="f">
            <v:shape id="_x0000_s3619" type="#_x0000_t75" style="position:absolute;left:697;top:-581;width:12180;height:1300;mso-position-horizontal-relative:page;mso-position-vertical-relative:text" o:allowincell="f">
              <v:imagedata r:id="rId7" o:title=""/>
            </v:shape>
            <v:shape id="_x0000_s3620" type="#_x0000_t75" style="position:absolute;left:357;top:-581;width:340;height:1300;mso-position-horizontal-relative:page;mso-position-vertical-relative:text" o:allowincell="f">
              <v:imagedata r:id="rId87" o:title=""/>
            </v:shape>
            <v:shape id="_x0000_s3621" style="position:absolute;left:53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22" style="position:absolute;left:356;top:-56;width:335;height:20;mso-position-horizontal-relative:page;mso-position-vertical-relative:text" coordsize="335,20" o:allowincell="f" path="m,hhl334,e" filled="f" strokecolor="white" strokeweight=".5pt">
              <v:path arrowok="t"/>
            </v:shape>
            <v:shape id="_x0000_s3623" style="position:absolute;left:356;top:227;width:335;height:20;mso-position-horizontal-relative:page;mso-position-vertical-relative:text" coordsize="335,20" o:allowincell="f" path="m,hhl334,e" filled="f" strokecolor="white" strokeweight=".5pt">
              <v:path arrowok="t"/>
            </v:shape>
            <v:shape id="_x0000_s3624" style="position:absolute;left:356;top:512;width:335;height:20;mso-position-horizontal-relative:page;mso-position-vertical-relative:text" coordsize="335,20" o:allowincell="f" path="m,hhl334,e" filled="f" strokecolor="white" strokeweight=".5pt">
              <v:path arrowok="t"/>
            </v:shape>
            <v:shape id="_x0000_s3625" style="position:absolute;left:86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26" style="position:absolute;left:115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27" style="position:absolute;left:1442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28" style="position:absolute;left:173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29" style="position:absolute;left:202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30" style="position:absolute;left:230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31" style="position:absolute;left:259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32" style="position:absolute;left:288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33" style="position:absolute;left:317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34" style="position:absolute;left:346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35" style="position:absolute;left:375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36" style="position:absolute;left:404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37" style="position:absolute;left:4328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38" style="position:absolute;left:461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39" style="position:absolute;left:490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40" style="position:absolute;left:519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41" style="position:absolute;left:548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42" style="position:absolute;left:577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43" style="position:absolute;left:606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44" style="position:absolute;left:6349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45" style="position:absolute;left:663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46" style="position:absolute;left:692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47" style="position:absolute;left:7214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48" style="position:absolute;left:750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49" style="position:absolute;left:7792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50" style="position:absolute;left:8080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51" style="position:absolute;left:8369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52" style="position:absolute;left:8657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53" style="position:absolute;left:894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group id="_x0000_s3654" style="position:absolute;top:17236;width:19;height:1305" coordorigin=",17236" coordsize="19,1305" o:allowincell="f">
              <v:shape id="_x0000_s3655" style="position:absolute;top:17236;width:19;height:1305;mso-position-horizontal-relative:page;mso-position-vertical-relative:text" coordsize="19,1305" o:allowincell="f" path="m9235,-17818hhl9235,-17310e" filled="f" strokecolor="white" strokeweight=".5pt">
                <v:path arrowok="t"/>
              </v:shape>
              <v:shape id="_x0000_s3656" style="position:absolute;top:17236;width:19;height:1305;mso-position-horizontal-relative:page;mso-position-vertical-relative:text" coordsize="19,1305" o:allowincell="f" path="m9235,-16700hhl9235,-16513e" filled="f" strokecolor="white" strokeweight=".5pt">
                <v:path arrowok="t"/>
              </v:shape>
            </v:group>
            <v:group id="_x0000_s3657" style="position:absolute;top:17236;width:19;height:1305" coordorigin=",17236" coordsize="19,1305" o:allowincell="f">
              <v:shape id="_x0000_s3658" style="position:absolute;top:17236;width:19;height:1305;mso-position-horizontal-relative:page;mso-position-vertical-relative:text" coordsize="19,1305" o:allowincell="f" path="m9523,-17818hhl9523,-17310e" filled="f" strokecolor="white" strokeweight=".5pt">
                <v:path arrowok="t"/>
              </v:shape>
              <v:shape id="_x0000_s3659" style="position:absolute;top:17236;width:19;height:1305;mso-position-horizontal-relative:page;mso-position-vertical-relative:text" coordsize="19,1305" o:allowincell="f" path="m9523,-16700hhl9523,-16513e" filled="f" strokecolor="white" strokeweight=".5pt">
                <v:path arrowok="t"/>
              </v:shape>
            </v:group>
            <v:group id="_x0000_s3660" style="position:absolute;top:17236;width:20;height:1305" coordorigin=",17236" coordsize="20,1305" o:allowincell="f">
              <v:shape id="_x0000_s3661" style="position:absolute;top:17236;width:20;height:1305;mso-position-horizontal-relative:page;mso-position-vertical-relative:text" coordsize="20,1305" o:allowincell="f" path="m9812,-17818hhl9812,-17310e" filled="f" strokecolor="white" strokeweight=".5pt">
                <v:path arrowok="t"/>
              </v:shape>
              <v:shape id="_x0000_s3662" style="position:absolute;top:17236;width:20;height:1305;mso-position-horizontal-relative:page;mso-position-vertical-relative:text" coordsize="20,1305" o:allowincell="f" path="m9812,-16700hhl9812,-16513e" filled="f" strokecolor="white" strokeweight=".5pt">
                <v:path arrowok="t"/>
              </v:shape>
            </v:group>
            <v:group id="_x0000_s3663" style="position:absolute;top:17236;width:20;height:1305" coordorigin=",17236" coordsize="20,1305" o:allowincell="f">
              <v:shape id="_x0000_s3664" style="position:absolute;top:17236;width:20;height:1305;mso-position-horizontal-relative:page;mso-position-vertical-relative:text" coordsize="20,1305" o:allowincell="f" path="m10100,-17818hhl10100,-17310e" filled="f" strokecolor="white" strokeweight=".5pt">
                <v:path arrowok="t"/>
              </v:shape>
              <v:shape id="_x0000_s3665" style="position:absolute;top:17236;width:20;height:1305;mso-position-horizontal-relative:page;mso-position-vertical-relative:text" coordsize="20,1305" o:allowincell="f" path="m10100,-16700hhl10100,-16513e" filled="f" strokecolor="white" strokeweight=".5pt">
                <v:path arrowok="t"/>
              </v:shape>
            </v:group>
            <v:group id="_x0000_s3666" style="position:absolute;top:17236;width:19;height:1305" coordorigin=",17236" coordsize="19,1305" o:allowincell="f">
              <v:shape id="_x0000_s3667" style="position:absolute;top:17236;width:19;height:1305;mso-position-horizontal-relative:page;mso-position-vertical-relative:text" coordsize="19,1305" o:allowincell="f" path="m10389,-17818hhl10389,-17310e" filled="f" strokecolor="white" strokeweight=".5pt">
                <v:path arrowok="t"/>
              </v:shape>
              <v:shape id="_x0000_s3668" style="position:absolute;top:17236;width:19;height:1305;mso-position-horizontal-relative:page;mso-position-vertical-relative:text" coordsize="19,1305" o:allowincell="f" path="m10389,-16700hhl10389,-16513e" filled="f" strokecolor="white" strokeweight=".5pt">
                <v:path arrowok="t"/>
              </v:shape>
            </v:group>
            <v:group id="_x0000_s3669" style="position:absolute;top:17236;width:20;height:1305" coordorigin=",17236" coordsize="20,1305" o:allowincell="f">
              <v:shape id="_x0000_s3670" style="position:absolute;top:17236;width:20;height:1305;mso-position-horizontal-relative:page;mso-position-vertical-relative:text" coordsize="20,1305" o:allowincell="f" path="m10678,-17818hhl10678,-17310e" filled="f" strokecolor="white" strokeweight=".5pt">
                <v:path arrowok="t"/>
              </v:shape>
              <v:shape id="_x0000_s3671" style="position:absolute;top:17236;width:20;height:1305;mso-position-horizontal-relative:page;mso-position-vertical-relative:text" coordsize="20,1305" o:allowincell="f" path="m10678,-16700hhl10678,-16513e" filled="f" strokecolor="white" strokeweight=".5pt">
                <v:path arrowok="t"/>
              </v:shape>
            </v:group>
            <v:shape id="_x0000_s3672" style="position:absolute;left:10966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73" style="position:absolute;left:11255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74" style="position:absolute;left:11543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75" style="position:absolute;left:11832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76" style="position:absolute;left:12121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77" style="position:absolute;left:12409;top:-581;width:20;height:1304;mso-position-horizontal-relative:page;mso-position-vertical-relative:text" coordsize="20,1304" o:allowincell="f" path="m,hhl,1304e" filled="f" strokecolor="white" strokeweight=".5pt">
              <v:path arrowok="t"/>
            </v:shape>
            <v:shape id="_x0000_s3678" style="position:absolute;left:696;top:-56;width:12189;height:20;mso-position-horizontal-relative:page;mso-position-vertical-relative:text" coordsize="12189,20" o:allowincell="f" path="m,hhl12188,e" filled="f" strokecolor="white" strokeweight=".5pt">
              <v:path arrowok="t"/>
            </v:shape>
            <v:group id="_x0000_s3679" style="position:absolute;top:17236;width:12189;height:20" coordorigin=",17236" coordsize="12189,20" o:allowincell="f">
              <v:shape id="_x0000_s3680" style="position:absolute;top:17236;width:12189;height:20;mso-position-horizontal-relative:page;mso-position-vertical-relative:text" coordsize="12189,20" o:allowincell="f" path="m10911,-17008hhl12885,-17008e" filled="f" strokecolor="white" strokeweight=".5pt">
                <v:path arrowok="t"/>
              </v:shape>
              <v:shape id="_x0000_s3681" style="position:absolute;top:17236;width:12189;height:20;mso-position-horizontal-relative:page;mso-position-vertical-relative:text" coordsize="12189,20" o:allowincell="f" path="m696,-17008hhl9024,-17008e" filled="f" strokecolor="white" strokeweight=".5pt">
                <v:path arrowok="t"/>
              </v:shape>
            </v:group>
            <v:shape id="_x0000_s3682" style="position:absolute;left:696;top:512;width:12189;height:20;mso-position-horizontal-relative:page;mso-position-vertical-relative:text" coordsize="12189,20" o:allowincell="f" path="m,hhl12188,e" filled="f" strokecolor="white" strokeweight=".5pt">
              <v:path arrowok="t"/>
            </v:shape>
            <v:shape id="_x0000_s3683" style="position:absolute;left:356;top:732;width:335;height:20;mso-position-horizontal-relative:page;mso-position-vertical-relative:text" coordsize="335,20" o:allowincell="f" path="m334,hhl,e" filled="f" strokecolor="#7156a0" strokeweight="1pt">
              <v:path arrowok="t"/>
            </v:shape>
            <v:shape id="_x0000_s3684" style="position:absolute;left:696;top:732;width:12189;height:20;mso-position-horizontal-relative:page;mso-position-vertical-relative:text" coordsize="12189,20" o:allowincell="f" path="m12188,hhl,e" filled="f" strokecolor="#7156a0" strokeweight="1pt">
              <v:path arrowok="t"/>
            </v:shape>
            <v:shape id="_x0000_s3685" type="#_x0000_t75" style="position:absolute;left:10982;top:-581;width:1680;height:840;mso-position-horizontal-relative:page;mso-position-vertical-relative:text" o:allowincell="f">
              <v:imagedata r:id="rId8" o:title=""/>
            </v:shape>
            <v:shape id="_x0000_s3686" type="#_x0000_t75" style="position:absolute;left:11330;top:-263;width:100;height:100;mso-position-horizontal-relative:page;mso-position-vertical-relative:text" o:allowincell="f">
              <v:imagedata r:id="rId9" o:title=""/>
            </v:shape>
            <v:shape id="_x0000_s3687" style="position:absolute;left:11382;top:-263;width:42;height:42;mso-position-horizontal-relative:page;mso-position-vertical-relative:text" coordsize="42,42" o:allowincell="f" path="m30,hhl8,1,,10,1,32r9,9l32,39r9,-9l40,19,39,8,30,xe" fillcolor="#eaf0f1" stroked="f">
              <v:path arrowok="t"/>
            </v:shape>
            <v:group id="_x0000_s3688" style="position:absolute;left:11391;top:-254;width:23;height:23" coordorigin="11391,-254" coordsize="23,23" o:allowincell="f">
              <v:shape id="_x0000_s3689" style="position:absolute;left:11391;top:-254;width:23;height:23;mso-position-horizontal-relative:page;mso-position-vertical-relative:text" coordsize="23,23" o:allowincell="f" path="m15,15hhl7,15r,3l7,21r2,1l14,22r2,-2l15,15xe" fillcolor="#2b4354" stroked="f">
                <v:path arrowok="t"/>
              </v:shape>
              <v:shape id="_x0000_s3690" style="position:absolute;left:11391;top:-254;width:23;height:23;mso-position-horizontal-relative:page;mso-position-vertical-relative:text" coordsize="23,23" o:allowincell="f" path="m12,hhl8,,6,2,7,7,1,7,,9r,5l2,16,7,15r8,l15,15r6,-1l22,12r,-4l20,7r-5,l14,1,12,xe" fillcolor="#2b4354" stroked="f">
                <v:path arrowok="t"/>
              </v:shape>
              <v:shape id="_x0000_s3691" style="position:absolute;left:11391;top:-254;width:23;height:23;mso-position-horizontal-relative:page;mso-position-vertical-relative:text" coordsize="23,23" o:allowincell="f" path="m20,6hhl15,7r5,l20,6xe" fillcolor="#2b4354" stroked="f">
                <v:path arrowok="t"/>
              </v:shape>
            </v:group>
            <v:group id="_x0000_s3692" style="position:absolute;left:12420;top:53;width:195;height:1369" coordorigin="12420,53" coordsize="195,1369" o:allowincell="f">
              <v:shape id="_x0000_s3693" style="position:absolute;left:12420;top:53;width:195;height:1369;mso-position-horizontal-relative:page;mso-position-vertical-relative:text" coordsize="195,1369" o:allowincell="f" path="m181,1148hhl19,1148r61,220l130,1368r51,-220xe" fillcolor="black" stroked="f">
                <v:path arrowok="t"/>
              </v:shape>
              <v:shape id="_x0000_s3694" style="position:absolute;left:12420;top:53;width:195;height:1369;mso-position-horizontal-relative:page;mso-position-vertical-relative:text" coordsize="195,1369" o:allowincell="f" path="m189,hhl,,,46r,96l4,1011r,45l4,1148r177,l182,1147r12,l194,1056r,-45l190,141r,-49l190,46,189,xe" fillcolor="black" stroked="f">
                <v:path arrowok="t"/>
              </v:shape>
            </v:group>
            <v:group id="_x0000_s3695" style="position:absolute;left:12385;top:18;width:195;height:1369" coordorigin="12385,18" coordsize="195,1369" o:allowincell="f">
              <v:shape id="_x0000_s3696" style="position:absolute;left:12385;top:18;width:195;height:1369;mso-position-horizontal-relative:page;mso-position-vertical-relative:text" coordsize="195,1369" o:allowincell="f" path="m181,1148hhl19,1148r61,220l130,1368r51,-220xe" fillcolor="#999" stroked="f">
                <v:path arrowok="t"/>
              </v:shape>
              <v:shape id="_x0000_s3697" style="position:absolute;left:12385;top:18;width:195;height:1369;mso-position-horizontal-relative:page;mso-position-vertical-relative:text" coordsize="195,1369" o:allowincell="f" path="m189,hhl,,,142r4,869l4,1056r,92l181,1148r1,-1l194,1147r,-39l194,1056r,-45l190,141r,-49l189,xe" fillcolor="#999" stroked="f">
                <v:path arrowok="t"/>
              </v:shape>
            </v:group>
            <v:shape id="_x0000_s3698" type="#_x0000_t75" style="position:absolute;left:12405;top:1166;width:160;height:220;mso-position-horizontal-relative:page;mso-position-vertical-relative:text" o:allowincell="f">
              <v:imagedata r:id="rId10" o:title=""/>
            </v:shape>
            <v:shape id="_x0000_s3699" type="#_x0000_t75" style="position:absolute;left:12390;top:1127;width:200;height:40;mso-position-horizontal-relative:page;mso-position-vertical-relative:text" o:allowincell="f">
              <v:imagedata r:id="rId11" o:title=""/>
            </v:shape>
            <v:shape id="_x0000_s3700" type="#_x0000_t75" style="position:absolute;left:12390;top:1074;width:200;height:60;mso-position-horizontal-relative:page;mso-position-vertical-relative:text" o:allowincell="f">
              <v:imagedata r:id="rId12" o:title=""/>
            </v:shape>
            <v:shape id="_x0000_s3701" type="#_x0000_t75" style="position:absolute;left:12390;top:1030;width:200;height:40;mso-position-horizontal-relative:page;mso-position-vertical-relative:text" o:allowincell="f">
              <v:imagedata r:id="rId13" o:title=""/>
            </v:shape>
            <v:shape id="_x0000_s3702" type="#_x0000_t75" style="position:absolute;left:12386;top:160;width:200;height:880;mso-position-horizontal-relative:page;mso-position-vertical-relative:text" o:allowincell="f">
              <v:imagedata r:id="rId14" o:title=""/>
            </v:shape>
            <v:shape id="_x0000_s3703" type="#_x0000_t75" style="position:absolute;left:12386;top:111;width:200;height:40;mso-position-horizontal-relative:page;mso-position-vertical-relative:text" o:allowincell="f">
              <v:imagedata r:id="rId15" o:title=""/>
            </v:shape>
            <v:shape id="_x0000_s3704" type="#_x0000_t75" style="position:absolute;left:12386;top:65;width:200;height:40;mso-position-horizontal-relative:page;mso-position-vertical-relative:text" o:allowincell="f">
              <v:imagedata r:id="rId16" o:title=""/>
            </v:shape>
            <v:shape id="_x0000_s3705" type="#_x0000_t75" style="position:absolute;left:12385;top:19;width:200;height:40;mso-position-horizontal-relative:page;mso-position-vertical-relative:text" o:allowincell="f">
              <v:imagedata r:id="rId17" o:title=""/>
            </v:shape>
            <v:group id="_x0000_s3706" style="position:absolute;left:11378;top:35;width:1046;height:1059" coordorigin="11378,35" coordsize="1046,1059" o:allowincell="f">
              <v:shape id="_x0000_s3707" style="position:absolute;left:11378;top:35;width:1046;height:1059;mso-position-horizontal-relative:page;mso-position-vertical-relative:text" coordsize="1046,1059" o:allowincell="f" path="m910,hhl101,814r11,11l,1023r35,35l227,939r18,l1045,133,910,xe" fillcolor="black" stroked="f">
                <v:path arrowok="t"/>
              </v:shape>
              <v:shape id="_x0000_s3708" style="position:absolute;left:11378;top:35;width:1046;height:1059;mso-position-horizontal-relative:page;mso-position-vertical-relative:text" coordsize="1046,1059" o:allowincell="f" path="m245,939hhl227,939r9,9l245,939xe" fillcolor="black" stroked="f">
                <v:path arrowok="t"/>
              </v:shape>
            </v:group>
            <v:group id="_x0000_s3709" style="position:absolute;left:11343;width:1046;height:1059" coordorigin="11343" coordsize="1046,1059" o:allowincell="f">
              <v:shape id="_x0000_s3710" style="position:absolute;left:11343;width:1046;height:1059;mso-position-horizontal-relative:page;mso-position-vertical-relative:text" coordsize="1046,1059" o:allowincell="f" path="m910,hhl101,814r11,11l,1023r35,35l227,939r18,l1045,133,910,xe" fillcolor="#999" stroked="f">
                <v:path arrowok="t"/>
              </v:shape>
              <v:shape id="_x0000_s3711" style="position:absolute;left:11343;width:1046;height:1059;mso-position-horizontal-relative:page;mso-position-vertical-relative:text" coordsize="1046,1059" o:allowincell="f" path="m245,939hhl227,939r9,9l245,939xe" fillcolor="#999" stroked="f">
                <v:path arrowok="t"/>
              </v:shape>
            </v:group>
            <v:shape id="_x0000_s3712" type="#_x0000_t75" style="position:absolute;left:11541;top:101;width:740;height:760;mso-position-horizontal-relative:page;mso-position-vertical-relative:text" o:allowincell="f">
              <v:imagedata r:id="rId18" o:title=""/>
            </v:shape>
            <v:shape id="_x0000_s3713" type="#_x0000_t75" style="position:absolute;left:11343;top:828;width:220;height:240;mso-position-horizontal-relative:page;mso-position-vertical-relative:text" o:allowincell="f">
              <v:imagedata r:id="rId19" o:title=""/>
            </v:shape>
            <v:shape id="_x0000_s3714" type="#_x0000_t75" style="position:absolute;left:11445;top:790;width:160;height:160;mso-position-horizontal-relative:page;mso-position-vertical-relative:text" o:allowincell="f">
              <v:imagedata r:id="rId20" o:title=""/>
            </v:shape>
            <v:shape id="_x0000_s3715" type="#_x0000_t75" style="position:absolute;left:11473;top:753;width:160;height:160;mso-position-horizontal-relative:page;mso-position-vertical-relative:text" o:allowincell="f">
              <v:imagedata r:id="rId21" o:title=""/>
            </v:shape>
            <v:shape id="_x0000_s3716" type="#_x0000_t75" style="position:absolute;left:11510;top:721;width:160;height:160;mso-position-horizontal-relative:page;mso-position-vertical-relative:text" o:allowincell="f">
              <v:imagedata r:id="rId22" o:title=""/>
            </v:shape>
            <v:shape id="_x0000_s3717" type="#_x0000_t75" style="position:absolute;left:12155;top:66;width:160;height:160;mso-position-horizontal-relative:page;mso-position-vertical-relative:text" o:allowincell="f">
              <v:imagedata r:id="rId23" o:title=""/>
            </v:shape>
            <v:shape id="_x0000_s3718" type="#_x0000_t75" style="position:absolute;left:12189;top:34;width:160;height:160;mso-position-horizontal-relative:page;mso-position-vertical-relative:text" o:allowincell="f">
              <v:imagedata r:id="rId24" o:title=""/>
            </v:shape>
            <v:shape id="_x0000_s3719" type="#_x0000_t75" style="position:absolute;left:12221;top:1;width:160;height:160;mso-position-horizontal-relative:page;mso-position-vertical-relative:text" o:allowincell="f">
              <v:imagedata r:id="rId25" o:title=""/>
            </v:shape>
            <v:group id="_x0000_s3720" style="position:absolute;left:10977;top:-8;width:1906;height:519" coordorigin="10977,-8" coordsize="1906,519" o:allowincell="f">
              <v:shape id="_x0000_s3721" style="position:absolute;left:10977;top:-8;width:1906;height:519;mso-position-horizontal-relative:page;mso-position-vertical-relative:text" coordsize="1906,519" o:allowincell="f" path="m1905,214hhl336,515r-3,1l328,517r-5,1l320,518r-3,l312,519r1593,l1905,214xe" fillcolor="black" stroked="f">
                <v:path arrowok="t"/>
              </v:shape>
              <v:shape id="_x0000_s3722" style="position:absolute;left:10977;top:-8;width:1906;height:519;mso-position-horizontal-relative:page;mso-position-vertical-relative:text" coordsize="1906,519" o:allowincell="f" path="m1905,214hhl312,519r5,-1l320,518r3,l328,517r5,-1l336,515,1905,214xe" fillcolor="black" stroked="f">
                <v:path arrowok="t"/>
              </v:shape>
              <v:shape id="_x0000_s3723" style="position:absolute;left:10977;top:-8;width:1906;height:519;mso-position-horizontal-relative:page;mso-position-vertical-relative:text" coordsize="1906,519" o:allowincell="f" path="m313,518hhl305,518r3,1l312,519r1,-1xe" fillcolor="black" stroked="f">
                <v:path arrowok="t"/>
              </v:shape>
              <v:shape id="_x0000_s3724" style="position:absolute;left:10977;top:-8;width:1906;height:519;mso-position-horizontal-relative:page;mso-position-vertical-relative:text" coordsize="1906,519" o:allowincell="f" path="m1905,hhl293,309r-5,l280,311r-3,1l274,313r-3,1l267,316r-3,1l15,455,4,461,,466r,6l1,477r6,4l272,514r33,5l305,518r8,l320,517r-21,l299,517r-1,l322,517r13,-3l293,514r-1,l336,514r23,-4l288,510r,-1l288,508r78,l1905,214,1905,xe" fillcolor="black" stroked="f">
                <v:path arrowok="t"/>
              </v:shape>
              <v:shape id="_x0000_s3725" style="position:absolute;left:10977;top:-8;width:1906;height:519;mso-position-horizontal-relative:page;mso-position-vertical-relative:text" coordsize="1906,519" o:allowincell="f" path="m322,517hhl298,517r1,l320,517r2,xe" fillcolor="black" stroked="f">
                <v:path arrowok="t"/>
              </v:shape>
              <v:shape id="_x0000_s3726" style="position:absolute;left:10977;top:-8;width:1906;height:519;mso-position-horizontal-relative:page;mso-position-vertical-relative:text" coordsize="1906,519" o:allowincell="f" path="m336,514hhl292,514r1,l335,514r1,xe" fillcolor="black" stroked="f">
                <v:path arrowok="t"/>
              </v:shape>
              <v:shape id="_x0000_s3727" style="position:absolute;left:10977;top:-8;width:1906;height:519;mso-position-horizontal-relative:page;mso-position-vertical-relative:text" coordsize="1906,519" o:allowincell="f" path="m366,508hhl288,508r,1l288,510r71,l366,508xe" fillcolor="black" stroked="f">
                <v:path arrowok="t"/>
              </v:shape>
            </v:group>
            <v:group id="_x0000_s3728" style="position:absolute;left:10921;top:-69;width:1962;height:524" coordorigin="10921,-69" coordsize="1962,524" o:allowincell="f">
              <v:shape id="_x0000_s3729" style="position:absolute;left:10921;top:-69;width:1962;height:524;mso-position-horizontal-relative:page;mso-position-vertical-relative:text" coordsize="1962,524" o:allowincell="f" path="m318,524hhl306,524r2,l311,524r7,xe" fillcolor="#999" stroked="f">
                <v:path arrowok="t"/>
              </v:shape>
              <v:shape id="_x0000_s3730" style="position:absolute;left:10921;top:-69;width:1962;height:524;mso-position-horizontal-relative:page;mso-position-vertical-relative:text" coordsize="1962,524" o:allowincell="f" path="m1934,hhl294,314r-5,1l281,316r-3,1l275,318r-4,1l268,321r-3,2l15,460,4,466,,472r1,10l8,486r265,34l306,524r,l318,524r3,-1l324,523r2,l300,523r-1,-1l299,522r30,l334,521r3,-1l341,520r-47,l293,519r49,l365,515r-76,l289,514r,l372,514,1961,209r,-185l1948,5,1934,r,xe" fillcolor="#999" stroked="f">
                <v:path arrowok="t"/>
              </v:shape>
              <v:shape id="_x0000_s3731" style="position:absolute;left:10921;top:-69;width:1962;height:524;mso-position-horizontal-relative:page;mso-position-vertical-relative:text" coordsize="1962,524" o:allowincell="f" path="m329,522hhl299,522r1,1l326,523r3,-1xe" fillcolor="#999" stroked="f">
                <v:path arrowok="t"/>
              </v:shape>
              <v:shape id="_x0000_s3732" style="position:absolute;left:10921;top:-69;width:1962;height:524;mso-position-horizontal-relative:page;mso-position-vertical-relative:text" coordsize="1962,524" o:allowincell="f" path="m342,519hhl293,519r1,1l341,520r1,-1xe" fillcolor="#999" stroked="f">
                <v:path arrowok="t"/>
              </v:shape>
              <v:shape id="_x0000_s3733" style="position:absolute;left:10921;top:-69;width:1962;height:524;mso-position-horizontal-relative:page;mso-position-vertical-relative:text" coordsize="1962,524" o:allowincell="f" path="m372,514hhl289,514r,l289,515r76,l372,514xe" fillcolor="#999" stroked="f">
                <v:path arrowok="t"/>
              </v:shape>
            </v:group>
            <v:shape id="_x0000_s3734" type="#_x0000_t75" style="position:absolute;left:10993;top:253;width:240;height:200;mso-position-horizontal-relative:page;mso-position-vertical-relative:text" o:allowincell="f">
              <v:imagedata r:id="rId26" o:title=""/>
            </v:shape>
            <v:shape id="_x0000_s3735" style="position:absolute;left:11173;top:-69;width:1693;height:372;mso-position-horizontal-relative:page;mso-position-vertical-relative:text" coordsize="1693,372" o:allowincell="f" path="m1681,hhl41,314r-4,1l29,316r-4,1l22,318r-12,4l,330r2,14l3,348r1,2l8,364r11,6l39,372r8,-1l1692,56,1681,xe" fillcolor="#ae75af" stroked="f">
              <v:path arrowok="t"/>
            </v:shape>
            <v:shape id="_x0000_s3736" style="position:absolute;left:11191;top:-12;width:1694;height:409;mso-position-horizontal-relative:page;mso-position-vertical-relative:text" coordsize="1694,409" o:allowincell="f" path="m1675,hhl30,315r-7,3l17,323r-8,7l3,339,1,350,,356r,7l2,376r3,6l8,388r6,8l23,403r17,6l48,409,1693,94,1675,xe" fillcolor="#9e61a3" stroked="f">
              <v:path arrowok="t"/>
            </v:shape>
            <v:shape id="_x0000_s3737" style="position:absolute;left:12855;top:-69;width:28;height:143;mso-position-horizontal-relative:page;mso-position-vertical-relative:text" coordsize="28,143" o:allowincell="f" path="m,hhl10,56r17,87l27,24,14,5,,xe" fillcolor="#2b4354" stroked="f">
              <v:path arrowok="t"/>
            </v:shape>
            <v:group id="_x0000_s3738" style="position:absolute;left:10921;top:82;width:1962;height:374" coordorigin="10921,82" coordsize="1962,374" o:allowincell="f">
              <v:shape id="_x0000_s3739" style="position:absolute;left:10921;top:82;width:1962;height:374;mso-position-horizontal-relative:page;mso-position-vertical-relative:text" coordsize="1962,374" o:allowincell="f" path="m83,345hhl71,278,4,315,,321r1,10l8,335r75,10e" fillcolor="#8f5098" stroked="f">
                <v:path arrowok="t"/>
              </v:shape>
              <v:shape id="_x0000_s3740" style="position:absolute;left:10921;top:82;width:1962;height:374;mso-position-horizontal-relative:page;mso-position-vertical-relative:text" coordsize="1962,374" o:allowincell="f" path="m1961,hhl318,314r-8,3l304,320r-12,6l284,336r1,14l285,352r1,2l286,356r3,15l302,373r15,l321,372r3,l329,371r5,-1l337,369r6,-1l1961,58r,-58e" fillcolor="#8f5098" stroked="f">
                <v:path arrowok="t"/>
              </v:shape>
            </v:group>
            <v:group id="_x0000_s3741" style="position:absolute;left:11062;top:-473;width:1822;height:1373" coordorigin="11062,-473" coordsize="1822,1373" o:allowincell="f">
              <v:shape id="_x0000_s3742" style="position:absolute;left:11062;top:-473;width:1822;height:1373;mso-position-horizontal-relative:page;mso-position-vertical-relative:text" coordsize="1822,1373" o:allowincell="f" path="m1732,hhl1717,r,l201,1096r-3,2l194,1100r-7,5l185,1108r-5,4l178,1115r-2,3l54,1285,,1358r,1l,1368r1,2l3,1373r13,l1821,185r,-93l1805,67,1779,35,1753,12,1732,xe" fillcolor="black" stroked="f">
                <v:path arrowok="t"/>
              </v:shape>
              <v:shape id="_x0000_s3743" style="position:absolute;left:11062;top:-473;width:1822;height:1373;mso-position-horizontal-relative:page;mso-position-vertical-relative:text" coordsize="1822,1373" o:allowincell="f" path="m1821,185hhl16,1373r277,-88l289,1285r2,-1l287,1284r-2,l283,1284r-2,-1l297,1283r,l297,1283r3,-1l279,1282r-2,-1l274,1279r-2,-3l311,1276r2,-1l318,1272r3,-3l324,1267,1821,185xe" fillcolor="black" stroked="f">
                <v:path arrowok="t"/>
              </v:shape>
              <v:shape id="_x0000_s3744" style="position:absolute;left:11062;top:-473;width:1822;height:1373;mso-position-horizontal-relative:page;mso-position-vertical-relative:text" coordsize="1822,1373" o:allowincell="f" path="m1821,1283hhl298,1283,16,1373r1805,l1821,1283xe" fillcolor="black" stroked="f">
                <v:path arrowok="t"/>
              </v:shape>
              <v:shape id="_x0000_s3745" style="position:absolute;left:11062;top:-473;width:1822;height:1373;mso-position-horizontal-relative:page;mso-position-vertical-relative:text" coordsize="1822,1373" o:allowincell="f" path="m296,1284hhl295,1284r-2,l291,1284r-2,1l293,1285r3,-1xe" fillcolor="black" stroked="f">
                <v:path arrowok="t"/>
              </v:shape>
              <v:shape id="_x0000_s3746" style="position:absolute;left:11062;top:-473;width:1822;height:1373;mso-position-horizontal-relative:page;mso-position-vertical-relative:text" coordsize="1822,1373" o:allowincell="f" path="m297,1283hhl281,1283r2,1l285,1284r2,l291,1284r2,l295,1284r1,l297,1283xe" fillcolor="black" stroked="f">
                <v:path arrowok="t"/>
              </v:shape>
              <v:shape id="_x0000_s3747" style="position:absolute;left:11062;top:-473;width:1822;height:1373;mso-position-horizontal-relative:page;mso-position-vertical-relative:text" coordsize="1822,1373" o:allowincell="f" path="m1821,185hhl324,1267r-3,2l318,1272r-5,3l311,1276r-3,2l305,1280r-3,1l300,1282r-3,1l298,1283r1523,l1821,185xe" fillcolor="black" stroked="f">
                <v:path arrowok="t"/>
              </v:shape>
              <v:shape id="_x0000_s3748" style="position:absolute;left:11062;top:-473;width:1822;height:1373;mso-position-horizontal-relative:page;mso-position-vertical-relative:text" coordsize="1822,1373" o:allowincell="f" path="m298,1283hhl297,1283r,l298,1283xe" fillcolor="black" stroked="f">
                <v:path arrowok="t"/>
              </v:shape>
              <v:shape id="_x0000_s3749" style="position:absolute;left:11062;top:-473;width:1822;height:1373;mso-position-horizontal-relative:page;mso-position-vertical-relative:text" coordsize="1822,1373" o:allowincell="f" path="m311,1276hhl272,1276r2,3l277,1281r2,1l300,1282r3,-1l308,1278r3,-2xe" fillcolor="black" stroked="f">
                <v:path arrowok="t"/>
              </v:shape>
              <v:shape id="_x0000_s3750" style="position:absolute;left:11062;top:-473;width:1822;height:1373;mso-position-horizontal-relative:page;mso-position-vertical-relative:text" coordsize="1822,1373" o:allowincell="f" path="m272,1276hhl274,1279r3,2l274,1279r-2,-3xe" fillcolor="black" stroked="f">
                <v:path arrowok="t"/>
              </v:shape>
              <v:shape id="_x0000_s3751" style="position:absolute;left:11062;top:-473;width:1822;height:1373;mso-position-horizontal-relative:page;mso-position-vertical-relative:text" coordsize="1822,1373" o:allowincell="f" path="m1717,hhl1717,r,l1717,xe" fillcolor="black" stroked="f">
                <v:path arrowok="t"/>
              </v:shape>
            </v:group>
            <v:group id="_x0000_s3752" style="position:absolute;left:11005;top:-529;width:1848;height:1375" coordorigin="11005,-529" coordsize="1848,1375" o:allowincell="f">
              <v:shape id="_x0000_s3753" style="position:absolute;left:11005;top:-529;width:1848;height:1375;mso-position-horizontal-relative:page;mso-position-vertical-relative:text" coordsize="1848,1375" o:allowincell="f" path="m1733,hhl1718,r,l202,1096r-2,2l196,1100r-7,6l187,1108r-5,4l179,1115r-2,3l55,1285,1,1358r-1,8l3,1370r3,4l13,1375r281,-90l291,1285r1,l288,1285r-2,-1l285,1284r-2,-1l298,1283r1,l299,1283r2,-1l281,1282r-3,-1l276,1279r-2,-3l313,1276r2,-1l319,1272r4,-3l326,1267,1842,171r,l1847,157r-5,-24l1828,101,1807,67,1780,35,1755,12,1733,xe" fillcolor="#999" stroked="f">
                <v:path arrowok="t"/>
              </v:shape>
              <v:shape id="_x0000_s3754" style="position:absolute;left:11005;top:-529;width:1848;height:1375;mso-position-horizontal-relative:page;mso-position-vertical-relative:text" coordsize="1848,1375" o:allowincell="f" path="m297,1284hhl297,1284r-2,l293,1284r-2,1l294,1285r3,-1xe" fillcolor="#999" stroked="f">
                <v:path arrowok="t"/>
              </v:shape>
              <v:shape id="_x0000_s3755" style="position:absolute;left:11005;top:-529;width:1848;height:1375;mso-position-horizontal-relative:page;mso-position-vertical-relative:text" coordsize="1848,1375" o:allowincell="f" path="m298,1283hhl283,1283r2,1l286,1284r2,1l293,1284r2,l297,1284r,l298,1283xe" fillcolor="#999" stroked="f">
                <v:path arrowok="t"/>
              </v:shape>
              <v:shape id="_x0000_s3756" style="position:absolute;left:11005;top:-529;width:1848;height:1375;mso-position-horizontal-relative:page;mso-position-vertical-relative:text" coordsize="1848,1375" o:allowincell="f" path="m300,1283hhl299,1283r,l300,1283xe" fillcolor="#999" stroked="f">
                <v:path arrowok="t"/>
              </v:shape>
              <v:shape id="_x0000_s3757" style="position:absolute;left:11005;top:-529;width:1848;height:1375;mso-position-horizontal-relative:page;mso-position-vertical-relative:text" coordsize="1848,1375" o:allowincell="f" path="m313,1276hhl274,1276r2,3l278,1281r3,1l301,1282r3,-1l310,1278r3,-2xe" fillcolor="#999" stroked="f">
                <v:path arrowok="t"/>
              </v:shape>
              <v:shape id="_x0000_s3758" style="position:absolute;left:11005;top:-529;width:1848;height:1375;mso-position-horizontal-relative:page;mso-position-vertical-relative:text" coordsize="1848,1375" o:allowincell="f" path="m1718,hhl1718,r,l1718,xe" fillcolor="#999" stroked="f">
                <v:path arrowok="t"/>
              </v:shape>
            </v:group>
            <v:shape id="_x0000_s3759" type="#_x0000_t75" style="position:absolute;left:11052;top:588;width:260;height:240;mso-position-horizontal-relative:page;mso-position-vertical-relative:text" o:allowincell="f">
              <v:imagedata r:id="rId27" o:title=""/>
            </v:shape>
            <v:shape id="_x0000_s3760" style="position:absolute;left:11179;top:-528;width:1579;height:1157;mso-position-horizontal-relative:page;mso-position-vertical-relative:text" coordsize="1579,1157" o:allowincell="f" path="m1545,hhl34,1092r-5,3l26,1097r-4,3l15,1105r-2,2l10,1109r-6,7l,1124r,8l3,1141r1,2l6,1144r11,12l29,1157r20,-7l55,1146,1578,46,1545,xe" fillcolor="#23adde" stroked="f">
              <v:path arrowok="t"/>
            </v:shape>
            <v:shape id="_x0000_s3761" style="position:absolute;left:11221;top:-481;width:1593;height:1183;mso-position-horizontal-relative:page;mso-position-vertical-relative:text" coordsize="1593,1183" o:allowincell="f" path="m1536,hhl13,1100r-5,6l1,1123,,1134r2,10l3,1150r3,6l14,1168r5,4l33,1181r11,2l62,1181r8,-3l1592,78,1536,xe" fillcolor="#0099d9" stroked="f">
              <v:path arrowok="t"/>
            </v:shape>
            <v:shape id="_x0000_s3762" type="#_x0000_t75" style="position:absolute;left:12724;top:-529;width:120;height:180;mso-position-horizontal-relative:page;mso-position-vertical-relative:text" o:allowincell="f">
              <v:imagedata r:id="rId28" o:title=""/>
            </v:shape>
            <v:group id="_x0000_s3763" style="position:absolute;left:11005;top:-403;width:1843;height:1249" coordorigin="11005,-403" coordsize="1843,1249" o:allowincell="f">
              <v:shape id="_x0000_s3764" style="position:absolute;left:11005;top:-403;width:1843;height:1249;mso-position-horizontal-relative:page;mso-position-vertical-relative:text" coordsize="1843,1249" o:allowincell="f" path="m86,1226hhl46,1172,1,1233r-1,7l3,1245r3,4l13,1249r73,-23e" fillcolor="#0084be" stroked="f">
                <v:path arrowok="t"/>
              </v:shape>
              <v:shape id="_x0000_s3765" style="position:absolute;left:11005;top:-403;width:1843;height:1249;mso-position-horizontal-relative:page;mso-position-vertical-relative:text" coordsize="1843,1249" o:allowincell="f" path="m1842,46hhl1808,,286,1100r-6,5l275,1111r-8,10l264,1133r7,13l273,1149r1,2l283,1163r12,-3l310,1153r2,-2l315,1149r4,-3l323,1144,1842,46e" fillcolor="#0084be" stroked="f">
                <v:path arrowok="t"/>
              </v:shape>
            </v:group>
            <v:group id="_x0000_s3766" style="position:absolute;left:12124;top:31;width:493;height:1352" coordorigin="12124,31" coordsize="493,1352" o:allowincell="f">
              <v:shape id="_x0000_s3767" style="position:absolute;left:12124;top:31;width:493;height:1352;mso-position-horizontal-relative:page;mso-position-vertical-relative:text" coordsize="493,1352" o:allowincell="f" path="m308,hhl,1106r14,4l13,1338r48,13l171,1154r13,l193,1119,492,51,308,xe" fillcolor="black" stroked="f">
                <v:path arrowok="t"/>
              </v:shape>
              <v:shape id="_x0000_s3768" style="position:absolute;left:12124;top:31;width:493;height:1352;mso-position-horizontal-relative:page;mso-position-vertical-relative:text" coordsize="493,1352" o:allowincell="f" path="m184,1154hhl171,1154r12,3l184,1154xe" fillcolor="black" stroked="f">
                <v:path arrowok="t"/>
              </v:shape>
            </v:group>
            <v:group id="_x0000_s3769" style="position:absolute;left:12089;top:-3;width:493;height:1351" coordorigin="12089,-3" coordsize="493,1351" o:allowincell="f">
              <v:shape id="_x0000_s3770" style="position:absolute;left:12089;top:-3;width:493;height:1351;mso-position-horizontal-relative:page;mso-position-vertical-relative:text" coordsize="493,1351" o:allowincell="f" path="m308,hhl296,45,,1106r14,4l13,1338r48,13l171,1154r13,l193,1119r26,-94l453,187,492,51,308,xe" fillcolor="#999" stroked="f">
                <v:path arrowok="t"/>
              </v:shape>
              <v:shape id="_x0000_s3771" style="position:absolute;left:12089;top:-3;width:493;height:1351;mso-position-horizontal-relative:page;mso-position-vertical-relative:text" coordsize="493,1351" o:allowincell="f" path="m184,1154hhl171,1154r12,3l184,1154xe" fillcolor="#999" stroked="f">
                <v:path arrowok="t"/>
              </v:shape>
            </v:group>
            <v:shape id="_x0000_s3772" type="#_x0000_t75" style="position:absolute;left:12103;top:1106;width:160;height:240;mso-position-horizontal-relative:page;mso-position-vertical-relative:text" o:allowincell="f">
              <v:imagedata r:id="rId29" o:title=""/>
            </v:shape>
            <v:shape id="_x0000_s3773" type="#_x0000_t75" style="position:absolute;left:12090;top:1064;width:200;height:80;mso-position-horizontal-relative:page;mso-position-vertical-relative:text" o:allowincell="f">
              <v:imagedata r:id="rId30" o:title=""/>
            </v:shape>
            <v:shape id="_x0000_s3774" type="#_x0000_t75" style="position:absolute;left:12101;top:1014;width:200;height:100;mso-position-horizontal-relative:page;mso-position-vertical-relative:text" o:allowincell="f">
              <v:imagedata r:id="rId31" o:title=""/>
            </v:shape>
            <v:shape id="_x0000_s3775" type="#_x0000_t75" style="position:absolute;left:12115;top:971;width:200;height:100;mso-position-horizontal-relative:page;mso-position-vertical-relative:text" o:allowincell="f">
              <v:imagedata r:id="rId32" o:title=""/>
            </v:shape>
            <v:shape id="_x0000_s3776" type="#_x0000_t75" style="position:absolute;left:12127;top:132;width:420;height:880;mso-position-horizontal-relative:page;mso-position-vertical-relative:text" o:allowincell="f">
              <v:imagedata r:id="rId33" o:title=""/>
            </v:shape>
            <v:shape id="_x0000_s3777" type="#_x0000_t75" style="position:absolute;left:12361;top:85;width:200;height:100;mso-position-horizontal-relative:page;mso-position-vertical-relative:text" o:allowincell="f">
              <v:imagedata r:id="rId34" o:title=""/>
            </v:shape>
            <v:shape id="_x0000_s3778" type="#_x0000_t75" style="position:absolute;left:12374;top:41;width:200;height:100;mso-position-horizontal-relative:page;mso-position-vertical-relative:text" o:allowincell="f">
              <v:imagedata r:id="rId35" o:title=""/>
            </v:shape>
            <v:shape id="_x0000_s3779" type="#_x0000_t75" style="position:absolute;left:12386;top:-4;width:200;height:100;mso-position-horizontal-relative:page;mso-position-vertical-relative:text" o:allowincell="f">
              <v:imagedata r:id="rId36" o:title=""/>
            </v:shape>
            <v:group id="_x0000_s3780" style="position:absolute;left:11851;top:-186;width:567;height:1330" coordorigin="11851,-186" coordsize="567,1330" o:allowincell="f">
              <v:shape id="_x0000_s3781" style="position:absolute;left:11851;top:-186;width:567;height:1330;mso-position-horizontal-relative:page;mso-position-vertical-relative:text" coordsize="567,1330" o:allowincell="f" path="m387,hhl387,,356,87r-16,46l16,1044,2,1081r14,5l,1313r46,17l170,1141r13,l195,1107,550,107,566,63,387,xe" fillcolor="black" stroked="f">
                <v:path arrowok="t"/>
              </v:shape>
              <v:shape id="_x0000_s3782" style="position:absolute;left:11851;top:-186;width:567;height:1330;mso-position-horizontal-relative:page;mso-position-vertical-relative:text" coordsize="567,1330" o:allowincell="f" path="m183,1141hhl170,1141r12,4l183,1141xe" fillcolor="black" stroked="f">
                <v:path arrowok="t"/>
              </v:shape>
            </v:group>
            <v:group id="_x0000_s3783" style="position:absolute;left:11817;top:-221;width:567;height:1330" coordorigin="11817,-221" coordsize="567,1330" o:allowincell="f">
              <v:shape id="_x0000_s3784" style="position:absolute;left:11817;top:-221;width:567;height:1330;mso-position-horizontal-relative:page;mso-position-vertical-relative:text" coordsize="567,1330" o:allowincell="f" path="m387,hhl371,44,356,87r-16,46l16,1044,2,1081r14,5l,1313r46,17l170,1141r13,l519,196r16,-46l550,107,566,63,387,xe" fillcolor="#999" stroked="f">
                <v:path arrowok="t"/>
              </v:shape>
              <v:shape id="_x0000_s3785" style="position:absolute;left:11817;top:-221;width:567;height:1330;mso-position-horizontal-relative:page;mso-position-vertical-relative:text" coordsize="567,1330" o:allowincell="f" path="m183,1141hhl170,1141r12,4l183,1141xe" fillcolor="#999" stroked="f">
                <v:path arrowok="t"/>
              </v:shape>
            </v:group>
            <v:shape id="_x0000_s3786" type="#_x0000_t75" style="position:absolute;left:11866;top:-88;width:480;height:880;mso-position-horizontal-relative:page;mso-position-vertical-relative:text" o:allowincell="f">
              <v:imagedata r:id="rId37" o:title=""/>
            </v:shape>
            <v:shape id="_x0000_s3787" type="#_x0000_t75" style="position:absolute;left:11817;top:865;width:180;height:240;mso-position-horizontal-relative:page;mso-position-vertical-relative:text" o:allowincell="f">
              <v:imagedata r:id="rId38" o:title=""/>
            </v:shape>
            <v:shape id="_x0000_s3788" type="#_x0000_t75" style="position:absolute;left:11820;top:823;width:200;height:100;mso-position-horizontal-relative:page;mso-position-vertical-relative:text" o:allowincell="f">
              <v:imagedata r:id="rId39" o:title=""/>
            </v:shape>
            <v:shape id="_x0000_s3789" type="#_x0000_t75" style="position:absolute;left:11833;top:774;width:200;height:120;mso-position-horizontal-relative:page;mso-position-vertical-relative:text" o:allowincell="f">
              <v:imagedata r:id="rId40" o:title=""/>
            </v:shape>
            <v:shape id="_x0000_s3790" type="#_x0000_t75" style="position:absolute;left:11851;top:732;width:200;height:100;mso-position-horizontal-relative:page;mso-position-vertical-relative:text" o:allowincell="f">
              <v:imagedata r:id="rId41" o:title=""/>
            </v:shape>
            <v:shape id="_x0000_s3791" type="#_x0000_t75" style="position:absolute;left:12157;top:-134;width:200;height:100;mso-position-horizontal-relative:page;mso-position-vertical-relative:text" o:allowincell="f">
              <v:imagedata r:id="rId42" o:title=""/>
            </v:shape>
            <v:shape id="_x0000_s3792" type="#_x0000_t75" style="position:absolute;left:12173;top:-177;width:200;height:100;mso-position-horizontal-relative:page;mso-position-vertical-relative:text" o:allowincell="f">
              <v:imagedata r:id="rId43" o:title=""/>
            </v:shape>
            <v:shape id="_x0000_s3793" type="#_x0000_t75" style="position:absolute;left:12189;top:-221;width:200;height:100;mso-position-horizontal-relative:page;mso-position-vertical-relative:text" o:allowincell="f">
              <v:imagedata r:id="rId44" o:title=""/>
            </v:shape>
            <v:shape id="_x0000_s3794" style="position:absolute;left:9024;top:-73;width:1887;height:609;mso-position-horizontal-relative:page;mso-position-vertical-relative:text" coordsize="1887,609" o:allowincell="f" path="m,hhl1886,r,609l,609,,xe" fillcolor="black" stroked="f">
              <v:fill opacity="26214f"/>
              <v:path arrowok="t"/>
            </v:shape>
            <v:shape id="_x0000_s3795" style="position:absolute;left:9069;top:-29;width:1739;height:461;mso-position-horizontal-relative:page;mso-position-vertical-relative:text" coordsize="1739,461" o:allowincell="f" path="m1538,hhl200,,179,1,129,12,70,43,20,102,,200r,61l1,282r11,50l43,391r59,50l200,461r1338,l1559,460r50,-11l1668,418r49,-59l1738,261r,-61l1737,179r-12,-50l1695,70,1636,20,1538,xe" stroked="f">
              <v:path arrowok="t"/>
            </v:shape>
            <v:shape id="_x0000_s3796" style="position:absolute;left:9069;top:-29;width:1739;height:461;mso-position-horizontal-relative:page;mso-position-vertical-relative:text" coordsize="1739,461" o:allowincell="f" path="m200,hhl179,1,129,12,70,43,20,102,,200r,61l1,282r11,50l43,391r59,50l200,461r1338,l1559,460r50,-11l1668,418r49,-59l1738,261r,-61l1737,179r-12,-50l1695,70,1636,20,1538,,200,xe" filled="f" strokecolor="#7156a0" strokeweight="1pt">
              <v:path arrowok="t"/>
            </v:shape>
            <v:shape id="_x0000_s3797" style="position:absolute;top:-297;width:300;height:20;mso-position-horizontal-relative:page;mso-position-vertical-relative:text" coordsize="300,20" o:allowincell="f" path="m300,hhl,e" filled="f" strokeweight=".25pt">
              <v:path arrowok="t"/>
            </v:shape>
            <w10:wrap anchorx="page"/>
          </v:group>
        </w:pict>
      </w:r>
      <w:r>
        <w:rPr>
          <w:noProof/>
        </w:rPr>
        <w:pict>
          <v:shape id="_x0000_s3798" style="position:absolute;left:0;text-align:left;margin-left:649.95pt;margin-top:-14.85pt;width:15pt;height:1pt;z-index:251666944;mso-position-horizontal-relative:page;mso-position-vertical-relative:text" coordsize="300,20" o:allowincell="f" path="m,hhl300,e" filled="f" strokeweight=".25pt">
            <v:path arrowok="t"/>
            <w10:wrap anchorx="page"/>
          </v:shape>
        </w:pict>
      </w:r>
      <w:r>
        <w:rPr>
          <w:color w:val="273583"/>
          <w:w w:val="105"/>
        </w:rPr>
        <w:t>Starters Bank</w:t>
      </w:r>
    </w:p>
    <w:p w:rsidR="00000000" w:rsidRDefault="0040761F">
      <w:pPr>
        <w:pStyle w:val="BodyText"/>
        <w:kinsoku w:val="0"/>
        <w:overflowPunct w:val="0"/>
        <w:rPr>
          <w:b/>
          <w:bCs/>
        </w:rPr>
      </w:pPr>
    </w:p>
    <w:p w:rsidR="00000000" w:rsidRDefault="0040761F">
      <w:pPr>
        <w:pStyle w:val="BodyText"/>
        <w:kinsoku w:val="0"/>
        <w:overflowPunct w:val="0"/>
        <w:rPr>
          <w:b/>
          <w:bCs/>
        </w:rPr>
      </w:pPr>
    </w:p>
    <w:p w:rsidR="00000000" w:rsidRDefault="0040761F">
      <w:pPr>
        <w:pStyle w:val="ListParagraph"/>
        <w:numPr>
          <w:ilvl w:val="0"/>
          <w:numId w:val="7"/>
        </w:numPr>
        <w:tabs>
          <w:tab w:val="left" w:pos="2187"/>
        </w:tabs>
        <w:kinsoku w:val="0"/>
        <w:overflowPunct w:val="0"/>
        <w:spacing w:before="189"/>
        <w:ind w:left="2186" w:hanging="469"/>
        <w:rPr>
          <w:rFonts w:ascii="Palatino Linotype" w:hAnsi="Palatino Linotype" w:cs="Palatino Linotype"/>
          <w:b/>
          <w:bCs/>
          <w:color w:val="C82D88"/>
          <w:w w:val="85"/>
          <w:sz w:val="38"/>
          <w:szCs w:val="38"/>
        </w:rPr>
      </w:pPr>
      <w:r>
        <w:rPr>
          <w:rFonts w:ascii="Palatino Linotype" w:hAnsi="Palatino Linotype" w:cs="Palatino Linotype"/>
          <w:b/>
          <w:bCs/>
          <w:color w:val="C82D88"/>
          <w:w w:val="85"/>
          <w:sz w:val="38"/>
          <w:szCs w:val="38"/>
        </w:rPr>
        <w:t>Fizz</w:t>
      </w:r>
      <w:r>
        <w:rPr>
          <w:rFonts w:ascii="Palatino Linotype" w:hAnsi="Palatino Linotype" w:cs="Palatino Linotype"/>
          <w:b/>
          <w:bCs/>
          <w:color w:val="C82D88"/>
          <w:spacing w:val="-12"/>
          <w:w w:val="85"/>
          <w:sz w:val="38"/>
          <w:szCs w:val="38"/>
        </w:rPr>
        <w:t xml:space="preserve"> </w:t>
      </w:r>
      <w:r>
        <w:rPr>
          <w:rFonts w:ascii="Palatino Linotype" w:hAnsi="Palatino Linotype" w:cs="Palatino Linotype"/>
          <w:b/>
          <w:bCs/>
          <w:color w:val="C82D88"/>
          <w:w w:val="85"/>
          <w:sz w:val="38"/>
          <w:szCs w:val="38"/>
        </w:rPr>
        <w:t>Buzz</w:t>
      </w:r>
    </w:p>
    <w:p w:rsidR="00000000" w:rsidRDefault="0040761F">
      <w:pPr>
        <w:pStyle w:val="BodyText"/>
        <w:kinsoku w:val="0"/>
        <w:overflowPunct w:val="0"/>
        <w:spacing w:before="6" w:line="247" w:lineRule="auto"/>
        <w:ind w:left="1717" w:right="1882"/>
        <w:rPr>
          <w:color w:val="1D1C1B"/>
          <w:spacing w:val="-5"/>
        </w:rPr>
      </w:pPr>
      <w:r>
        <w:rPr>
          <w:color w:val="1D1C1B"/>
          <w:w w:val="105"/>
        </w:rPr>
        <w:t>The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children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sit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in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a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circle.</w:t>
      </w:r>
      <w:r>
        <w:rPr>
          <w:color w:val="1D1C1B"/>
          <w:spacing w:val="-14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child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to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go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first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says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number</w:t>
      </w:r>
      <w:r>
        <w:rPr>
          <w:color w:val="1D1C1B"/>
          <w:spacing w:val="-14"/>
          <w:w w:val="105"/>
        </w:rPr>
        <w:t xml:space="preserve"> </w:t>
      </w:r>
      <w:r>
        <w:rPr>
          <w:color w:val="1D1C1B"/>
          <w:w w:val="105"/>
        </w:rPr>
        <w:t>‘1’</w:t>
      </w:r>
      <w:r>
        <w:rPr>
          <w:color w:val="1D1C1B"/>
          <w:spacing w:val="-14"/>
          <w:w w:val="105"/>
        </w:rPr>
        <w:t xml:space="preserve"> </w:t>
      </w:r>
      <w:r>
        <w:rPr>
          <w:color w:val="1D1C1B"/>
          <w:w w:val="105"/>
        </w:rPr>
        <w:t>and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each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player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from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then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on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>counts</w:t>
      </w:r>
      <w:r>
        <w:rPr>
          <w:color w:val="1D1C1B"/>
          <w:spacing w:val="-8"/>
          <w:w w:val="105"/>
        </w:rPr>
        <w:t xml:space="preserve"> </w:t>
      </w:r>
      <w:r>
        <w:rPr>
          <w:color w:val="1D1C1B"/>
          <w:w w:val="105"/>
        </w:rPr>
        <w:t xml:space="preserve">one number in turn. </w:t>
      </w:r>
      <w:r>
        <w:rPr>
          <w:color w:val="1D1C1B"/>
          <w:spacing w:val="-5"/>
          <w:w w:val="105"/>
        </w:rPr>
        <w:t xml:space="preserve">However, </w:t>
      </w:r>
      <w:r>
        <w:rPr>
          <w:color w:val="1D1C1B"/>
          <w:w w:val="105"/>
        </w:rPr>
        <w:t xml:space="preserve">the children should replace any number divisible by 3 with the word </w:t>
      </w:r>
      <w:r>
        <w:rPr>
          <w:rFonts w:ascii="Cambria" w:hAnsi="Cambria" w:cs="Cambria"/>
          <w:i/>
          <w:iCs/>
          <w:color w:val="1D1C1B"/>
          <w:w w:val="105"/>
        </w:rPr>
        <w:t xml:space="preserve">fizz </w:t>
      </w:r>
      <w:r>
        <w:rPr>
          <w:color w:val="1D1C1B"/>
          <w:w w:val="105"/>
        </w:rPr>
        <w:t xml:space="preserve">and  any number divisible by 5 with the word </w:t>
      </w:r>
      <w:r>
        <w:rPr>
          <w:rFonts w:ascii="Cambria" w:hAnsi="Cambria" w:cs="Cambria"/>
          <w:i/>
          <w:iCs/>
          <w:color w:val="1D1C1B"/>
          <w:w w:val="105"/>
        </w:rPr>
        <w:t>buzz</w:t>
      </w:r>
      <w:r>
        <w:rPr>
          <w:color w:val="1D1C1B"/>
          <w:w w:val="105"/>
        </w:rPr>
        <w:t xml:space="preserve">; numbers divisible by both become </w:t>
      </w:r>
      <w:r>
        <w:rPr>
          <w:rFonts w:ascii="Cambria" w:hAnsi="Cambria" w:cs="Cambria"/>
          <w:i/>
          <w:iCs/>
          <w:color w:val="1D1C1B"/>
          <w:w w:val="105"/>
        </w:rPr>
        <w:t>fizz buzz</w:t>
      </w:r>
      <w:r>
        <w:rPr>
          <w:color w:val="1D1C1B"/>
          <w:w w:val="105"/>
        </w:rPr>
        <w:t>. A player who hesitates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or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makes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a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mistake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is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eliminated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from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spacing w:val="-3"/>
          <w:w w:val="105"/>
        </w:rPr>
        <w:t>game.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spacing w:val="-3"/>
          <w:w w:val="105"/>
        </w:rPr>
        <w:t>For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example,</w:t>
      </w:r>
      <w:r>
        <w:rPr>
          <w:color w:val="1D1C1B"/>
          <w:spacing w:val="-10"/>
          <w:w w:val="105"/>
        </w:rPr>
        <w:t xml:space="preserve"> </w:t>
      </w:r>
      <w:r>
        <w:rPr>
          <w:color w:val="1D1C1B"/>
          <w:w w:val="105"/>
        </w:rPr>
        <w:t>a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ty</w:t>
      </w:r>
      <w:r>
        <w:rPr>
          <w:color w:val="1D1C1B"/>
          <w:w w:val="105"/>
        </w:rPr>
        <w:t>pical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round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spacing w:val="-3"/>
          <w:w w:val="105"/>
        </w:rPr>
        <w:t>of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Fizz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>Buzz</w:t>
      </w:r>
      <w:r>
        <w:rPr>
          <w:color w:val="1D1C1B"/>
          <w:spacing w:val="-5"/>
          <w:w w:val="105"/>
        </w:rPr>
        <w:t xml:space="preserve"> </w:t>
      </w:r>
      <w:r>
        <w:rPr>
          <w:color w:val="1D1C1B"/>
          <w:w w:val="105"/>
        </w:rPr>
        <w:t xml:space="preserve">would </w:t>
      </w:r>
      <w:r>
        <w:rPr>
          <w:color w:val="1D1C1B"/>
        </w:rPr>
        <w:t>start</w:t>
      </w:r>
      <w:r>
        <w:rPr>
          <w:color w:val="1D1C1B"/>
          <w:spacing w:val="-39"/>
        </w:rPr>
        <w:t xml:space="preserve"> </w:t>
      </w:r>
      <w:r>
        <w:rPr>
          <w:color w:val="1D1C1B"/>
        </w:rPr>
        <w:t>as</w:t>
      </w:r>
      <w:r>
        <w:rPr>
          <w:color w:val="1D1C1B"/>
          <w:spacing w:val="-39"/>
        </w:rPr>
        <w:t xml:space="preserve"> </w:t>
      </w:r>
      <w:r>
        <w:rPr>
          <w:color w:val="1D1C1B"/>
        </w:rPr>
        <w:t>follows:</w:t>
      </w:r>
      <w:r>
        <w:rPr>
          <w:color w:val="1D1C1B"/>
          <w:spacing w:val="-39"/>
        </w:rPr>
        <w:t xml:space="preserve"> </w:t>
      </w:r>
      <w:r>
        <w:rPr>
          <w:color w:val="1D1C1B"/>
        </w:rPr>
        <w:t>1,</w:t>
      </w:r>
      <w:r>
        <w:rPr>
          <w:color w:val="1D1C1B"/>
          <w:spacing w:val="-41"/>
        </w:rPr>
        <w:t xml:space="preserve"> </w:t>
      </w:r>
      <w:r>
        <w:rPr>
          <w:color w:val="1D1C1B"/>
        </w:rPr>
        <w:t>2,</w:t>
      </w:r>
      <w:r>
        <w:rPr>
          <w:color w:val="1D1C1B"/>
          <w:spacing w:val="-41"/>
        </w:rPr>
        <w:t xml:space="preserve"> </w:t>
      </w:r>
      <w:r>
        <w:rPr>
          <w:rFonts w:ascii="Cambria" w:hAnsi="Cambria" w:cs="Cambria"/>
          <w:i/>
          <w:iCs/>
          <w:color w:val="1D1C1B"/>
        </w:rPr>
        <w:t>fizz</w:t>
      </w:r>
      <w:r>
        <w:rPr>
          <w:color w:val="1D1C1B"/>
        </w:rPr>
        <w:t>,</w:t>
      </w:r>
      <w:r>
        <w:rPr>
          <w:color w:val="1D1C1B"/>
          <w:spacing w:val="-41"/>
        </w:rPr>
        <w:t xml:space="preserve"> </w:t>
      </w:r>
      <w:r>
        <w:rPr>
          <w:color w:val="1D1C1B"/>
        </w:rPr>
        <w:t>4,</w:t>
      </w:r>
      <w:r>
        <w:rPr>
          <w:color w:val="1D1C1B"/>
          <w:spacing w:val="-41"/>
        </w:rPr>
        <w:t xml:space="preserve"> </w:t>
      </w:r>
      <w:r>
        <w:rPr>
          <w:rFonts w:ascii="Cambria" w:hAnsi="Cambria" w:cs="Cambria"/>
          <w:i/>
          <w:iCs/>
          <w:color w:val="1D1C1B"/>
        </w:rPr>
        <w:t>buzz</w:t>
      </w:r>
      <w:r>
        <w:rPr>
          <w:color w:val="1D1C1B"/>
        </w:rPr>
        <w:t>,</w:t>
      </w:r>
      <w:r>
        <w:rPr>
          <w:color w:val="1D1C1B"/>
          <w:spacing w:val="-41"/>
        </w:rPr>
        <w:t xml:space="preserve"> </w:t>
      </w:r>
      <w:r>
        <w:rPr>
          <w:rFonts w:ascii="Cambria" w:hAnsi="Cambria" w:cs="Cambria"/>
          <w:i/>
          <w:iCs/>
          <w:color w:val="1D1C1B"/>
        </w:rPr>
        <w:t>fizz</w:t>
      </w:r>
      <w:r>
        <w:rPr>
          <w:color w:val="1D1C1B"/>
        </w:rPr>
        <w:t>,</w:t>
      </w:r>
      <w:r>
        <w:rPr>
          <w:color w:val="1D1C1B"/>
          <w:spacing w:val="-41"/>
        </w:rPr>
        <w:t xml:space="preserve"> </w:t>
      </w:r>
      <w:r>
        <w:rPr>
          <w:color w:val="1D1C1B"/>
        </w:rPr>
        <w:t>7,</w:t>
      </w:r>
      <w:r>
        <w:rPr>
          <w:color w:val="1D1C1B"/>
          <w:spacing w:val="-41"/>
        </w:rPr>
        <w:t xml:space="preserve"> </w:t>
      </w:r>
      <w:r>
        <w:rPr>
          <w:color w:val="1D1C1B"/>
        </w:rPr>
        <w:t>8,</w:t>
      </w:r>
      <w:r>
        <w:rPr>
          <w:color w:val="1D1C1B"/>
          <w:spacing w:val="-41"/>
        </w:rPr>
        <w:t xml:space="preserve"> </w:t>
      </w:r>
      <w:r>
        <w:rPr>
          <w:rFonts w:ascii="Cambria" w:hAnsi="Cambria" w:cs="Cambria"/>
          <w:i/>
          <w:iCs/>
          <w:color w:val="1D1C1B"/>
        </w:rPr>
        <w:t>fizz</w:t>
      </w:r>
      <w:r>
        <w:rPr>
          <w:color w:val="1D1C1B"/>
        </w:rPr>
        <w:t>,</w:t>
      </w:r>
      <w:r>
        <w:rPr>
          <w:color w:val="1D1C1B"/>
          <w:spacing w:val="-41"/>
        </w:rPr>
        <w:t xml:space="preserve"> </w:t>
      </w:r>
      <w:r>
        <w:rPr>
          <w:rFonts w:ascii="Cambria" w:hAnsi="Cambria" w:cs="Cambria"/>
          <w:i/>
          <w:iCs/>
          <w:color w:val="1D1C1B"/>
        </w:rPr>
        <w:t>buzz</w:t>
      </w:r>
      <w:r>
        <w:rPr>
          <w:color w:val="1D1C1B"/>
        </w:rPr>
        <w:t>,</w:t>
      </w:r>
      <w:r>
        <w:rPr>
          <w:color w:val="1D1C1B"/>
          <w:spacing w:val="-41"/>
        </w:rPr>
        <w:t xml:space="preserve"> </w:t>
      </w:r>
      <w:r>
        <w:rPr>
          <w:color w:val="1D1C1B"/>
        </w:rPr>
        <w:t>11,</w:t>
      </w:r>
      <w:r>
        <w:rPr>
          <w:color w:val="1D1C1B"/>
          <w:spacing w:val="-41"/>
        </w:rPr>
        <w:t xml:space="preserve"> </w:t>
      </w:r>
      <w:r>
        <w:rPr>
          <w:rFonts w:ascii="Cambria" w:hAnsi="Cambria" w:cs="Cambria"/>
          <w:i/>
          <w:iCs/>
          <w:color w:val="1D1C1B"/>
        </w:rPr>
        <w:t>fizz</w:t>
      </w:r>
      <w:r>
        <w:rPr>
          <w:color w:val="1D1C1B"/>
        </w:rPr>
        <w:t>,</w:t>
      </w:r>
      <w:r>
        <w:rPr>
          <w:color w:val="1D1C1B"/>
          <w:spacing w:val="-41"/>
        </w:rPr>
        <w:t xml:space="preserve"> </w:t>
      </w:r>
      <w:r>
        <w:rPr>
          <w:color w:val="1D1C1B"/>
        </w:rPr>
        <w:t>13,</w:t>
      </w:r>
      <w:r>
        <w:rPr>
          <w:color w:val="1D1C1B"/>
          <w:spacing w:val="-41"/>
        </w:rPr>
        <w:t xml:space="preserve"> </w:t>
      </w:r>
      <w:r>
        <w:rPr>
          <w:color w:val="1D1C1B"/>
        </w:rPr>
        <w:t>14,</w:t>
      </w:r>
      <w:r>
        <w:rPr>
          <w:color w:val="1D1C1B"/>
          <w:spacing w:val="-41"/>
        </w:rPr>
        <w:t xml:space="preserve"> </w:t>
      </w:r>
      <w:r>
        <w:rPr>
          <w:rFonts w:ascii="Cambria" w:hAnsi="Cambria" w:cs="Cambria"/>
          <w:i/>
          <w:iCs/>
          <w:color w:val="1D1C1B"/>
        </w:rPr>
        <w:t>fizz</w:t>
      </w:r>
      <w:r>
        <w:rPr>
          <w:rFonts w:ascii="Cambria" w:hAnsi="Cambria" w:cs="Cambria"/>
          <w:i/>
          <w:iCs/>
          <w:color w:val="1D1C1B"/>
          <w:spacing w:val="-37"/>
        </w:rPr>
        <w:t xml:space="preserve"> </w:t>
      </w:r>
      <w:r>
        <w:rPr>
          <w:rFonts w:ascii="Cambria" w:hAnsi="Cambria" w:cs="Cambria"/>
          <w:i/>
          <w:iCs/>
          <w:color w:val="1D1C1B"/>
        </w:rPr>
        <w:t>buzz</w:t>
      </w:r>
      <w:r>
        <w:rPr>
          <w:color w:val="1D1C1B"/>
        </w:rPr>
        <w:t>,</w:t>
      </w:r>
      <w:r>
        <w:rPr>
          <w:color w:val="1D1C1B"/>
          <w:spacing w:val="-41"/>
        </w:rPr>
        <w:t xml:space="preserve"> </w:t>
      </w:r>
      <w:r>
        <w:rPr>
          <w:color w:val="1D1C1B"/>
        </w:rPr>
        <w:t>16,</w:t>
      </w:r>
      <w:r>
        <w:rPr>
          <w:color w:val="1D1C1B"/>
          <w:spacing w:val="-41"/>
        </w:rPr>
        <w:t xml:space="preserve"> </w:t>
      </w:r>
      <w:r>
        <w:rPr>
          <w:color w:val="1D1C1B"/>
        </w:rPr>
        <w:t>17,</w:t>
      </w:r>
      <w:r>
        <w:rPr>
          <w:color w:val="1D1C1B"/>
          <w:spacing w:val="-41"/>
        </w:rPr>
        <w:t xml:space="preserve"> </w:t>
      </w:r>
      <w:r>
        <w:rPr>
          <w:rFonts w:ascii="Cambria" w:hAnsi="Cambria" w:cs="Cambria"/>
          <w:i/>
          <w:iCs/>
          <w:color w:val="1D1C1B"/>
        </w:rPr>
        <w:t>fizz</w:t>
      </w:r>
      <w:r>
        <w:rPr>
          <w:color w:val="1D1C1B"/>
        </w:rPr>
        <w:t>,</w:t>
      </w:r>
      <w:r>
        <w:rPr>
          <w:color w:val="1D1C1B"/>
          <w:spacing w:val="-41"/>
        </w:rPr>
        <w:t xml:space="preserve"> </w:t>
      </w:r>
      <w:r>
        <w:rPr>
          <w:color w:val="1D1C1B"/>
        </w:rPr>
        <w:t>19,</w:t>
      </w:r>
      <w:r>
        <w:rPr>
          <w:color w:val="1D1C1B"/>
          <w:spacing w:val="-41"/>
        </w:rPr>
        <w:t xml:space="preserve"> </w:t>
      </w:r>
      <w:r>
        <w:rPr>
          <w:color w:val="1D1C1B"/>
          <w:spacing w:val="-5"/>
        </w:rPr>
        <w:t>etc.</w:t>
      </w:r>
    </w:p>
    <w:p w:rsidR="00000000" w:rsidRDefault="0040761F">
      <w:pPr>
        <w:pStyle w:val="BodyText"/>
        <w:kinsoku w:val="0"/>
        <w:overflowPunct w:val="0"/>
        <w:spacing w:before="58"/>
        <w:ind w:left="1717" w:right="1712"/>
        <w:rPr>
          <w:color w:val="1D1C1B"/>
          <w:w w:val="110"/>
        </w:rPr>
      </w:pPr>
      <w:r>
        <w:rPr>
          <w:color w:val="1D1C1B"/>
          <w:w w:val="110"/>
        </w:rPr>
        <w:t>Repeat for different numbers, e.g. numbers divisible by 4 (fizz) and numbers divisible by 8 (buzz).</w:t>
      </w:r>
    </w:p>
    <w:p w:rsidR="00000000" w:rsidRDefault="0040761F">
      <w:pPr>
        <w:pStyle w:val="Heading1"/>
        <w:numPr>
          <w:ilvl w:val="0"/>
          <w:numId w:val="7"/>
        </w:numPr>
        <w:tabs>
          <w:tab w:val="left" w:pos="2158"/>
        </w:tabs>
        <w:kinsoku w:val="0"/>
        <w:overflowPunct w:val="0"/>
        <w:spacing w:before="197"/>
        <w:ind w:left="2157" w:hanging="440"/>
        <w:rPr>
          <w:color w:val="C82D88"/>
          <w:w w:val="85"/>
        </w:rPr>
      </w:pPr>
      <w:r>
        <w:rPr>
          <w:color w:val="C82D88"/>
          <w:w w:val="85"/>
        </w:rPr>
        <w:t>Digital</w:t>
      </w:r>
      <w:r>
        <w:rPr>
          <w:color w:val="C82D88"/>
          <w:spacing w:val="57"/>
          <w:w w:val="85"/>
        </w:rPr>
        <w:t xml:space="preserve"> </w:t>
      </w:r>
      <w:r>
        <w:rPr>
          <w:color w:val="C82D88"/>
          <w:w w:val="85"/>
        </w:rPr>
        <w:t>Resources</w:t>
      </w:r>
    </w:p>
    <w:p w:rsidR="00000000" w:rsidRDefault="0040761F">
      <w:pPr>
        <w:pStyle w:val="BodyText"/>
        <w:kinsoku w:val="0"/>
        <w:overflowPunct w:val="0"/>
        <w:spacing w:before="15" w:line="259" w:lineRule="auto"/>
        <w:ind w:left="1717" w:right="1629"/>
        <w:rPr>
          <w:color w:val="1D1C1B"/>
          <w:w w:val="105"/>
        </w:rPr>
      </w:pPr>
      <w:r>
        <w:rPr>
          <w:rFonts w:ascii="Cambria" w:hAnsi="Cambria" w:cs="Cambria"/>
          <w:i/>
          <w:iCs/>
          <w:color w:val="1D1C1B"/>
        </w:rPr>
        <w:t>Ready</w:t>
      </w:r>
      <w:r>
        <w:rPr>
          <w:rFonts w:ascii="Cambria" w:hAnsi="Cambria" w:cs="Cambria"/>
          <w:i/>
          <w:iCs/>
          <w:color w:val="1D1C1B"/>
          <w:spacing w:val="-25"/>
        </w:rPr>
        <w:t xml:space="preserve"> </w:t>
      </w:r>
      <w:r>
        <w:rPr>
          <w:rFonts w:ascii="Cambria" w:hAnsi="Cambria" w:cs="Cambria"/>
          <w:i/>
          <w:iCs/>
          <w:color w:val="1D1C1B"/>
        </w:rPr>
        <w:t>to</w:t>
      </w:r>
      <w:r>
        <w:rPr>
          <w:rFonts w:ascii="Cambria" w:hAnsi="Cambria" w:cs="Cambria"/>
          <w:i/>
          <w:iCs/>
          <w:color w:val="1D1C1B"/>
          <w:spacing w:val="-25"/>
        </w:rPr>
        <w:t xml:space="preserve"> </w:t>
      </w:r>
      <w:r>
        <w:rPr>
          <w:rFonts w:ascii="Cambria" w:hAnsi="Cambria" w:cs="Cambria"/>
          <w:i/>
          <w:iCs/>
          <w:color w:val="1D1C1B"/>
        </w:rPr>
        <w:t>go</w:t>
      </w:r>
      <w:r>
        <w:rPr>
          <w:rFonts w:ascii="Cambria" w:hAnsi="Cambria" w:cs="Cambria"/>
          <w:i/>
          <w:iCs/>
          <w:color w:val="1D1C1B"/>
          <w:spacing w:val="-22"/>
        </w:rPr>
        <w:t xml:space="preserve"> </w:t>
      </w:r>
      <w:r>
        <w:rPr>
          <w:color w:val="1D1C1B"/>
        </w:rPr>
        <w:t>activities,</w:t>
      </w:r>
      <w:r>
        <w:rPr>
          <w:color w:val="1D1C1B"/>
          <w:spacing w:val="-24"/>
        </w:rPr>
        <w:t xml:space="preserve"> </w:t>
      </w:r>
      <w:r>
        <w:rPr>
          <w:rFonts w:ascii="Cambria" w:hAnsi="Cambria" w:cs="Cambria"/>
          <w:i/>
          <w:iCs/>
          <w:color w:val="1D1C1B"/>
        </w:rPr>
        <w:t>Write</w:t>
      </w:r>
      <w:r>
        <w:rPr>
          <w:rFonts w:ascii="Cambria" w:hAnsi="Cambria" w:cs="Cambria"/>
          <w:i/>
          <w:iCs/>
          <w:color w:val="1D1C1B"/>
          <w:spacing w:val="-25"/>
        </w:rPr>
        <w:t xml:space="preserve"> </w:t>
      </w:r>
      <w:r>
        <w:rPr>
          <w:rFonts w:ascii="Cambria" w:hAnsi="Cambria" w:cs="Cambria"/>
          <w:i/>
          <w:iCs/>
          <w:color w:val="1D1C1B"/>
        </w:rPr>
        <w:t>–</w:t>
      </w:r>
      <w:r>
        <w:rPr>
          <w:rFonts w:ascii="Cambria" w:hAnsi="Cambria" w:cs="Cambria"/>
          <w:i/>
          <w:iCs/>
          <w:color w:val="1D1C1B"/>
          <w:spacing w:val="-25"/>
        </w:rPr>
        <w:t xml:space="preserve"> </w:t>
      </w:r>
      <w:r>
        <w:rPr>
          <w:rFonts w:ascii="Cambria" w:hAnsi="Cambria" w:cs="Cambria"/>
          <w:i/>
          <w:iCs/>
          <w:color w:val="1D1C1B"/>
        </w:rPr>
        <w:t>Hide</w:t>
      </w:r>
      <w:r>
        <w:rPr>
          <w:rFonts w:ascii="Cambria" w:hAnsi="Cambria" w:cs="Cambria"/>
          <w:i/>
          <w:iCs/>
          <w:color w:val="1D1C1B"/>
          <w:spacing w:val="-25"/>
        </w:rPr>
        <w:t xml:space="preserve"> </w:t>
      </w:r>
      <w:r>
        <w:rPr>
          <w:rFonts w:ascii="Cambria" w:hAnsi="Cambria" w:cs="Cambria"/>
          <w:i/>
          <w:iCs/>
          <w:color w:val="1D1C1B"/>
        </w:rPr>
        <w:t>–</w:t>
      </w:r>
      <w:r>
        <w:rPr>
          <w:rFonts w:ascii="Cambria" w:hAnsi="Cambria" w:cs="Cambria"/>
          <w:i/>
          <w:iCs/>
          <w:color w:val="1D1C1B"/>
          <w:spacing w:val="-25"/>
        </w:rPr>
        <w:t xml:space="preserve"> </w:t>
      </w:r>
      <w:r>
        <w:rPr>
          <w:rFonts w:ascii="Cambria" w:hAnsi="Cambria" w:cs="Cambria"/>
          <w:i/>
          <w:iCs/>
          <w:color w:val="1D1C1B"/>
        </w:rPr>
        <w:t>Show</w:t>
      </w:r>
      <w:r>
        <w:rPr>
          <w:rFonts w:ascii="Cambria" w:hAnsi="Cambria" w:cs="Cambria"/>
          <w:i/>
          <w:iCs/>
          <w:color w:val="1D1C1B"/>
          <w:spacing w:val="-22"/>
        </w:rPr>
        <w:t xml:space="preserve"> </w:t>
      </w:r>
      <w:r>
        <w:rPr>
          <w:color w:val="1D1C1B"/>
        </w:rPr>
        <w:t>videos</w:t>
      </w:r>
      <w:r>
        <w:rPr>
          <w:color w:val="1D1C1B"/>
          <w:spacing w:val="-24"/>
        </w:rPr>
        <w:t xml:space="preserve"> </w:t>
      </w:r>
      <w:r>
        <w:rPr>
          <w:color w:val="1D1C1B"/>
        </w:rPr>
        <w:t>and</w:t>
      </w:r>
      <w:r>
        <w:rPr>
          <w:color w:val="1D1C1B"/>
          <w:spacing w:val="-24"/>
        </w:rPr>
        <w:t xml:space="preserve"> </w:t>
      </w:r>
      <w:r>
        <w:rPr>
          <w:rFonts w:ascii="Cambria" w:hAnsi="Cambria" w:cs="Cambria"/>
          <w:i/>
          <w:iCs/>
          <w:color w:val="1D1C1B"/>
        </w:rPr>
        <w:t>Maths</w:t>
      </w:r>
      <w:r>
        <w:rPr>
          <w:rFonts w:ascii="Cambria" w:hAnsi="Cambria" w:cs="Cambria"/>
          <w:i/>
          <w:iCs/>
          <w:color w:val="1D1C1B"/>
          <w:spacing w:val="-25"/>
        </w:rPr>
        <w:t xml:space="preserve"> </w:t>
      </w:r>
      <w:r>
        <w:rPr>
          <w:rFonts w:ascii="Cambria" w:hAnsi="Cambria" w:cs="Cambria"/>
          <w:i/>
          <w:iCs/>
          <w:color w:val="1D1C1B"/>
        </w:rPr>
        <w:t>Around</w:t>
      </w:r>
      <w:r>
        <w:rPr>
          <w:rFonts w:ascii="Cambria" w:hAnsi="Cambria" w:cs="Cambria"/>
          <w:i/>
          <w:iCs/>
          <w:color w:val="1D1C1B"/>
          <w:spacing w:val="-25"/>
        </w:rPr>
        <w:t xml:space="preserve"> </w:t>
      </w:r>
      <w:r>
        <w:rPr>
          <w:rFonts w:ascii="Cambria" w:hAnsi="Cambria" w:cs="Cambria"/>
          <w:i/>
          <w:iCs/>
          <w:color w:val="1D1C1B"/>
        </w:rPr>
        <w:t>Us</w:t>
      </w:r>
      <w:r>
        <w:rPr>
          <w:rFonts w:ascii="Cambria" w:hAnsi="Cambria" w:cs="Cambria"/>
          <w:i/>
          <w:iCs/>
          <w:color w:val="1D1C1B"/>
          <w:spacing w:val="-22"/>
        </w:rPr>
        <w:t xml:space="preserve"> </w:t>
      </w:r>
      <w:r>
        <w:rPr>
          <w:color w:val="1D1C1B"/>
        </w:rPr>
        <w:t>videos</w:t>
      </w:r>
      <w:r>
        <w:rPr>
          <w:color w:val="1D1C1B"/>
          <w:spacing w:val="-24"/>
        </w:rPr>
        <w:t xml:space="preserve"> </w:t>
      </w:r>
      <w:r>
        <w:rPr>
          <w:color w:val="1D1C1B"/>
        </w:rPr>
        <w:t>may</w:t>
      </w:r>
      <w:r>
        <w:rPr>
          <w:color w:val="1D1C1B"/>
          <w:spacing w:val="-24"/>
        </w:rPr>
        <w:t xml:space="preserve"> </w:t>
      </w:r>
      <w:r>
        <w:rPr>
          <w:color w:val="1D1C1B"/>
        </w:rPr>
        <w:t>also</w:t>
      </w:r>
      <w:r>
        <w:rPr>
          <w:color w:val="1D1C1B"/>
          <w:spacing w:val="-24"/>
        </w:rPr>
        <w:t xml:space="preserve"> </w:t>
      </w:r>
      <w:r>
        <w:rPr>
          <w:color w:val="1D1C1B"/>
        </w:rPr>
        <w:t>be</w:t>
      </w:r>
      <w:r>
        <w:rPr>
          <w:color w:val="1D1C1B"/>
          <w:spacing w:val="-24"/>
        </w:rPr>
        <w:t xml:space="preserve"> </w:t>
      </w:r>
      <w:r>
        <w:rPr>
          <w:color w:val="1D1C1B"/>
        </w:rPr>
        <w:t>shown</w:t>
      </w:r>
      <w:r>
        <w:rPr>
          <w:color w:val="1D1C1B"/>
          <w:spacing w:val="-24"/>
        </w:rPr>
        <w:t xml:space="preserve"> </w:t>
      </w:r>
      <w:r>
        <w:rPr>
          <w:color w:val="1D1C1B"/>
        </w:rPr>
        <w:t>to</w:t>
      </w:r>
      <w:r>
        <w:rPr>
          <w:color w:val="1D1C1B"/>
          <w:spacing w:val="-24"/>
        </w:rPr>
        <w:t xml:space="preserve"> </w:t>
      </w:r>
      <w:r>
        <w:rPr>
          <w:color w:val="1D1C1B"/>
        </w:rPr>
        <w:t>the</w:t>
      </w:r>
      <w:r>
        <w:rPr>
          <w:color w:val="1D1C1B"/>
          <w:spacing w:val="-24"/>
        </w:rPr>
        <w:t xml:space="preserve"> </w:t>
      </w:r>
      <w:r>
        <w:rPr>
          <w:color w:val="1D1C1B"/>
        </w:rPr>
        <w:t xml:space="preserve">whole </w:t>
      </w:r>
      <w:r>
        <w:rPr>
          <w:color w:val="1D1C1B"/>
          <w:w w:val="105"/>
        </w:rPr>
        <w:t>class on the IWB and children could answer questions in pairs. They could share a MWB and use them to record their suggested answers. Ask</w:t>
      </w:r>
      <w:r>
        <w:rPr>
          <w:color w:val="1D1C1B"/>
          <w:w w:val="105"/>
        </w:rPr>
        <w:t xml:space="preserve">: ‘What do you think is the correct answer? Write it on your MWBs: </w:t>
      </w:r>
      <w:r>
        <w:rPr>
          <w:rFonts w:ascii="Cambria" w:hAnsi="Cambria" w:cs="Cambria"/>
          <w:i/>
          <w:iCs/>
          <w:color w:val="1D1C1B"/>
          <w:w w:val="105"/>
        </w:rPr>
        <w:t>write,</w:t>
      </w:r>
      <w:r>
        <w:rPr>
          <w:rFonts w:ascii="Cambria" w:hAnsi="Cambria" w:cs="Cambria"/>
          <w:i/>
          <w:iCs/>
          <w:color w:val="1D1C1B"/>
          <w:spacing w:val="-25"/>
          <w:w w:val="105"/>
        </w:rPr>
        <w:t xml:space="preserve"> </w:t>
      </w:r>
      <w:r>
        <w:rPr>
          <w:rFonts w:ascii="Cambria" w:hAnsi="Cambria" w:cs="Cambria"/>
          <w:i/>
          <w:iCs/>
          <w:color w:val="1D1C1B"/>
          <w:w w:val="105"/>
        </w:rPr>
        <w:t>hide,</w:t>
      </w:r>
      <w:r>
        <w:rPr>
          <w:rFonts w:ascii="Cambria" w:hAnsi="Cambria" w:cs="Cambria"/>
          <w:i/>
          <w:iCs/>
          <w:color w:val="1D1C1B"/>
          <w:spacing w:val="-25"/>
          <w:w w:val="105"/>
        </w:rPr>
        <w:t xml:space="preserve"> </w:t>
      </w:r>
      <w:r>
        <w:rPr>
          <w:rFonts w:ascii="Cambria" w:hAnsi="Cambria" w:cs="Cambria"/>
          <w:i/>
          <w:iCs/>
          <w:color w:val="1D1C1B"/>
          <w:w w:val="105"/>
        </w:rPr>
        <w:t>show.</w:t>
      </w:r>
      <w:r>
        <w:rPr>
          <w:color w:val="1D1C1B"/>
          <w:w w:val="105"/>
        </w:rPr>
        <w:t>’</w:t>
      </w:r>
      <w:r>
        <w:rPr>
          <w:color w:val="1D1C1B"/>
          <w:spacing w:val="-23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23"/>
          <w:w w:val="105"/>
        </w:rPr>
        <w:t xml:space="preserve"> </w:t>
      </w:r>
      <w:r>
        <w:rPr>
          <w:color w:val="1D1C1B"/>
          <w:w w:val="105"/>
        </w:rPr>
        <w:t>class</w:t>
      </w:r>
      <w:r>
        <w:rPr>
          <w:color w:val="1D1C1B"/>
          <w:spacing w:val="-23"/>
          <w:w w:val="105"/>
        </w:rPr>
        <w:t xml:space="preserve"> </w:t>
      </w:r>
      <w:r>
        <w:rPr>
          <w:color w:val="1D1C1B"/>
          <w:w w:val="105"/>
        </w:rPr>
        <w:t>can</w:t>
      </w:r>
      <w:r>
        <w:rPr>
          <w:color w:val="1D1C1B"/>
          <w:spacing w:val="-23"/>
          <w:w w:val="105"/>
        </w:rPr>
        <w:t xml:space="preserve"> </w:t>
      </w:r>
      <w:r>
        <w:rPr>
          <w:color w:val="1D1C1B"/>
          <w:w w:val="105"/>
        </w:rPr>
        <w:t>then</w:t>
      </w:r>
      <w:r>
        <w:rPr>
          <w:color w:val="1D1C1B"/>
          <w:spacing w:val="-23"/>
          <w:w w:val="105"/>
        </w:rPr>
        <w:t xml:space="preserve"> </w:t>
      </w:r>
      <w:r>
        <w:rPr>
          <w:color w:val="1D1C1B"/>
          <w:w w:val="105"/>
        </w:rPr>
        <w:t>discuss</w:t>
      </w:r>
      <w:r>
        <w:rPr>
          <w:color w:val="1D1C1B"/>
          <w:spacing w:val="-23"/>
          <w:w w:val="105"/>
        </w:rPr>
        <w:t xml:space="preserve"> </w:t>
      </w:r>
      <w:r>
        <w:rPr>
          <w:color w:val="1D1C1B"/>
          <w:w w:val="105"/>
        </w:rPr>
        <w:t>their</w:t>
      </w:r>
      <w:r>
        <w:rPr>
          <w:color w:val="1D1C1B"/>
          <w:spacing w:val="-23"/>
          <w:w w:val="105"/>
        </w:rPr>
        <w:t xml:space="preserve"> </w:t>
      </w:r>
      <w:r>
        <w:rPr>
          <w:color w:val="1D1C1B"/>
          <w:w w:val="105"/>
        </w:rPr>
        <w:t>answers</w:t>
      </w:r>
      <w:r>
        <w:rPr>
          <w:color w:val="1D1C1B"/>
          <w:spacing w:val="-23"/>
          <w:w w:val="105"/>
        </w:rPr>
        <w:t xml:space="preserve"> </w:t>
      </w:r>
      <w:r>
        <w:rPr>
          <w:color w:val="1D1C1B"/>
          <w:w w:val="105"/>
        </w:rPr>
        <w:t>and</w:t>
      </w:r>
      <w:r>
        <w:rPr>
          <w:color w:val="1D1C1B"/>
          <w:spacing w:val="-23"/>
          <w:w w:val="105"/>
        </w:rPr>
        <w:t xml:space="preserve"> </w:t>
      </w:r>
      <w:r>
        <w:rPr>
          <w:color w:val="1D1C1B"/>
          <w:w w:val="105"/>
        </w:rPr>
        <w:t>justify</w:t>
      </w:r>
      <w:r>
        <w:rPr>
          <w:color w:val="1D1C1B"/>
          <w:spacing w:val="-23"/>
          <w:w w:val="105"/>
        </w:rPr>
        <w:t xml:space="preserve"> </w:t>
      </w:r>
      <w:r>
        <w:rPr>
          <w:color w:val="1D1C1B"/>
          <w:w w:val="105"/>
        </w:rPr>
        <w:t>their</w:t>
      </w:r>
      <w:r>
        <w:rPr>
          <w:color w:val="1D1C1B"/>
          <w:spacing w:val="-23"/>
          <w:w w:val="105"/>
        </w:rPr>
        <w:t xml:space="preserve"> </w:t>
      </w:r>
      <w:r>
        <w:rPr>
          <w:color w:val="1D1C1B"/>
          <w:w w:val="105"/>
        </w:rPr>
        <w:t>reasoning</w:t>
      </w:r>
      <w:r>
        <w:rPr>
          <w:color w:val="1D1C1B"/>
          <w:spacing w:val="-23"/>
          <w:w w:val="105"/>
        </w:rPr>
        <w:t xml:space="preserve"> </w:t>
      </w:r>
      <w:r>
        <w:rPr>
          <w:color w:val="1D1C1B"/>
          <w:w w:val="105"/>
        </w:rPr>
        <w:t>before</w:t>
      </w:r>
      <w:r>
        <w:rPr>
          <w:color w:val="1D1C1B"/>
          <w:spacing w:val="-23"/>
          <w:w w:val="105"/>
        </w:rPr>
        <w:t xml:space="preserve"> </w:t>
      </w:r>
      <w:r>
        <w:rPr>
          <w:color w:val="1D1C1B"/>
          <w:w w:val="105"/>
        </w:rPr>
        <w:t>the</w:t>
      </w:r>
      <w:r>
        <w:rPr>
          <w:color w:val="1D1C1B"/>
          <w:spacing w:val="-23"/>
          <w:w w:val="105"/>
        </w:rPr>
        <w:t xml:space="preserve"> </w:t>
      </w:r>
      <w:r>
        <w:rPr>
          <w:color w:val="1D1C1B"/>
          <w:w w:val="105"/>
        </w:rPr>
        <w:t>answer</w:t>
      </w:r>
      <w:r>
        <w:rPr>
          <w:color w:val="1D1C1B"/>
          <w:spacing w:val="-23"/>
          <w:w w:val="105"/>
        </w:rPr>
        <w:t xml:space="preserve"> </w:t>
      </w:r>
      <w:r>
        <w:rPr>
          <w:color w:val="1D1C1B"/>
          <w:w w:val="105"/>
        </w:rPr>
        <w:t xml:space="preserve">is revealed by the activity or you input the answer suggested by the majority of the class. </w:t>
      </w:r>
      <w:r>
        <w:rPr>
          <w:rFonts w:ascii="Cambria" w:hAnsi="Cambria" w:cs="Cambria"/>
          <w:i/>
          <w:iCs/>
          <w:color w:val="1D1C1B"/>
          <w:w w:val="105"/>
        </w:rPr>
        <w:t xml:space="preserve">Follow-on </w:t>
      </w:r>
      <w:r>
        <w:rPr>
          <w:color w:val="1D1C1B"/>
          <w:w w:val="105"/>
        </w:rPr>
        <w:t>weblinks can</w:t>
      </w:r>
      <w:r>
        <w:rPr>
          <w:color w:val="1D1C1B"/>
          <w:spacing w:val="-13"/>
          <w:w w:val="105"/>
        </w:rPr>
        <w:t xml:space="preserve"> </w:t>
      </w:r>
      <w:r>
        <w:rPr>
          <w:color w:val="1D1C1B"/>
          <w:w w:val="105"/>
        </w:rPr>
        <w:t>also</w:t>
      </w:r>
      <w:r>
        <w:rPr>
          <w:color w:val="1D1C1B"/>
          <w:spacing w:val="-13"/>
          <w:w w:val="105"/>
        </w:rPr>
        <w:t xml:space="preserve"> </w:t>
      </w:r>
      <w:r>
        <w:rPr>
          <w:color w:val="1D1C1B"/>
          <w:w w:val="105"/>
        </w:rPr>
        <w:t>be</w:t>
      </w:r>
      <w:r>
        <w:rPr>
          <w:color w:val="1D1C1B"/>
          <w:spacing w:val="-13"/>
          <w:w w:val="105"/>
        </w:rPr>
        <w:t xml:space="preserve"> </w:t>
      </w:r>
      <w:r>
        <w:rPr>
          <w:color w:val="1D1C1B"/>
          <w:w w:val="105"/>
        </w:rPr>
        <w:t>used</w:t>
      </w:r>
      <w:r>
        <w:rPr>
          <w:color w:val="1D1C1B"/>
          <w:spacing w:val="-13"/>
          <w:w w:val="105"/>
        </w:rPr>
        <w:t xml:space="preserve"> </w:t>
      </w:r>
      <w:r>
        <w:rPr>
          <w:color w:val="1D1C1B"/>
          <w:w w:val="105"/>
        </w:rPr>
        <w:t>in</w:t>
      </w:r>
      <w:r>
        <w:rPr>
          <w:color w:val="1D1C1B"/>
          <w:spacing w:val="-13"/>
          <w:w w:val="105"/>
        </w:rPr>
        <w:t xml:space="preserve"> </w:t>
      </w:r>
      <w:r>
        <w:rPr>
          <w:color w:val="1D1C1B"/>
          <w:w w:val="105"/>
        </w:rPr>
        <w:t>this</w:t>
      </w:r>
      <w:r>
        <w:rPr>
          <w:color w:val="1D1C1B"/>
          <w:spacing w:val="-13"/>
          <w:w w:val="105"/>
        </w:rPr>
        <w:t xml:space="preserve"> </w:t>
      </w:r>
      <w:r>
        <w:rPr>
          <w:color w:val="1D1C1B"/>
          <w:w w:val="105"/>
        </w:rPr>
        <w:t>way.</w:t>
      </w: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761F">
      <w:pPr>
        <w:pStyle w:val="BodyText"/>
        <w:kinsoku w:val="0"/>
        <w:overflowPunct w:val="0"/>
        <w:spacing w:before="2"/>
        <w:rPr>
          <w:sz w:val="11"/>
          <w:szCs w:val="11"/>
        </w:rPr>
      </w:pPr>
      <w:r>
        <w:rPr>
          <w:noProof/>
        </w:rPr>
        <w:pict>
          <v:group id="_x0000_s3799" style="position:absolute;margin-left:585.4pt;margin-top:8.35pt;width:23.05pt;height:23.05pt;z-index:251667968;mso-wrap-distance-left:0;mso-wrap-distance-right:0;mso-position-horizontal-relative:page" coordorigin="11708,167" coordsize="461,461" o:allowincell="f">
            <v:shape id="_x0000_s3800" type="#_x0000_t75" style="position:absolute;left:11708;top:167;width:460;height:460;mso-position-horizontal-relative:page;mso-position-vertical-relative:text" o:allowincell="f">
              <v:imagedata r:id="rId91" o:title=""/>
            </v:shape>
            <v:shape id="_x0000_s3801" type="#_x0000_t202" style="position:absolute;left:11708;top:167;width:461;height:461;mso-position-horizontal-relative:page;mso-position-vertical-relative:text" o:allowincell="f" filled="f" stroked="f">
              <v:textbox inset="0,0,0,0">
                <w:txbxContent>
                  <w:p w:rsidR="00000000" w:rsidRDefault="0040761F">
                    <w:pPr>
                      <w:pStyle w:val="BodyText"/>
                      <w:kinsoku w:val="0"/>
                      <w:overflowPunct w:val="0"/>
                      <w:spacing w:before="95"/>
                      <w:ind w:left="45"/>
                      <w:rPr>
                        <w:color w:val="FFFFFF"/>
                        <w:w w:val="105"/>
                        <w:sz w:val="22"/>
                        <w:szCs w:val="22"/>
                      </w:rPr>
                    </w:pPr>
                    <w:r>
                      <w:rPr>
                        <w:color w:val="FFFFFF"/>
                        <w:w w:val="105"/>
                        <w:sz w:val="22"/>
                        <w:szCs w:val="22"/>
                      </w:rPr>
                      <w:t>209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00000">
      <w:footerReference w:type="default" r:id="rId99"/>
      <w:pgSz w:w="13300" w:h="18240"/>
      <w:pgMar w:top="300" w:right="0" w:bottom="680" w:left="0" w:header="0" w:footer="4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761F">
      <w:r>
        <w:separator/>
      </w:r>
    </w:p>
  </w:endnote>
  <w:endnote w:type="continuationSeparator" w:id="0">
    <w:p w:rsidR="00000000" w:rsidRDefault="0040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76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 id="_x0000_s2051" style="position:absolute;margin-left:34.8pt;margin-top:896.55pt;width:1pt;height:15pt;z-index:-251654144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052" style="position:absolute;margin-left:630.1pt;margin-top:896.55pt;width:1pt;height:15pt;z-index:-251653120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053" style="position:absolute;margin-left:0;margin-top:876.7pt;width:15pt;height:1pt;z-index:-251652096;mso-position-horizontal-relative:page;mso-position-vertical-relative:page" coordsize="300,20" o:allowincell="f" path="m300,hhl,e" filled="f" strokeweight=".25pt">
          <v:path arrowok="t"/>
          <w10:wrap anchorx="page" anchory="page"/>
        </v:shape>
      </w:pict>
    </w:r>
    <w:r>
      <w:rPr>
        <w:noProof/>
      </w:rPr>
      <w:pict>
        <v:shape id="_x0000_s2054" style="position:absolute;margin-left:649.95pt;margin-top:876.7pt;width:15pt;height:1pt;z-index:-251651072;mso-position-horizontal-relative:page;mso-position-vertical-relative:page" coordsize="300,20" o:allowincell="f" path="m,hhl300,e" filled="f" strokeweight=".25pt">
          <v:path arrowok="t"/>
          <w10:wrap anchorx="page" anchory="page"/>
        </v:shape>
      </w:pict>
    </w:r>
    <w:r>
      <w:rPr>
        <w:noProof/>
      </w:rPr>
      <w:pict>
        <v:rect id="_x0000_s2055" style="position:absolute;margin-left:585.4pt;margin-top:834.9pt;width:23pt;height:23pt;z-index:-251650048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widowControl/>
                  <w:autoSpaceDE/>
                  <w:autoSpaceDN/>
                  <w:adjustRightInd/>
                  <w:spacing w:line="460" w:lineRule="atLea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22.9pt;height:22.9pt">
                      <v:imagedata r:id="rId1" o:title=""/>
                    </v:shape>
                  </w:pict>
                </w:r>
              </w:p>
              <w:p w:rsidR="00000000" w:rsidRDefault="0040761F"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87.4pt;margin-top:840.25pt;width:16.6pt;height:13pt;z-index:-251649024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spacing w:line="241" w:lineRule="exact"/>
                  <w:ind w:left="20" w:right="-9"/>
                  <w:rPr>
                    <w:color w:val="FFFFFF"/>
                    <w:sz w:val="22"/>
                    <w:szCs w:val="22"/>
                  </w:rPr>
                </w:pPr>
                <w:r>
                  <w:rPr>
                    <w:color w:val="FFFFFF"/>
                    <w:sz w:val="22"/>
                    <w:szCs w:val="22"/>
                  </w:rPr>
                  <w:t>201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7" type="#_x0000_t202" style="position:absolute;margin-left:43.85pt;margin-top:899.95pt;width:124.1pt;height:8pt;z-index:-251648000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OM5 TRB 01 starter/games bank cl.indd  201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8" type="#_x0000_t202" style="position:absolute;margin-left:575.1pt;margin-top:899.95pt;width:52.05pt;height:8pt;z-index:-251646976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16/08/2016  11:51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76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 id="_x0000_s2059" style="position:absolute;margin-left:34.8pt;margin-top:896.55pt;width:1pt;height:15pt;z-index:-251644928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060" style="position:absolute;margin-left:630.1pt;margin-top:896.55pt;width:1pt;height:15pt;z-index:-251643904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061" style="position:absolute;margin-left:0;margin-top:876.7pt;width:15pt;height:1pt;z-index:-251642880;mso-position-horizontal-relative:page;mso-position-vertical-relative:page" coordsize="300,20" o:allowincell="f" path="m300,hhl,e" filled="f" strokeweight=".25pt">
          <v:path arrowok="t"/>
          <w10:wrap anchorx="page" anchory="page"/>
        </v:shape>
      </w:pict>
    </w:r>
    <w:r>
      <w:rPr>
        <w:noProof/>
      </w:rPr>
      <w:pict>
        <v:shape id="_x0000_s2062" style="position:absolute;margin-left:649.95pt;margin-top:876.7pt;width:15pt;height:1pt;z-index:-251641856;mso-position-horizontal-relative:page;mso-position-vertical-relative:page" coordsize="300,20" o:allowincell="f" path="m,hhl300,e" filled="f" strokeweight=".25pt">
          <v:path arrowok="t"/>
          <w10:wrap anchorx="page" anchory="page"/>
        </v:shape>
      </w:pict>
    </w:r>
    <w:r>
      <w:rPr>
        <w:noProof/>
      </w:rPr>
      <w:pict>
        <v:rect id="_x0000_s2063" style="position:absolute;margin-left:58.15pt;margin-top:834.9pt;width:23pt;height:23pt;z-index:-251640832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widowControl/>
                  <w:autoSpaceDE/>
                  <w:autoSpaceDN/>
                  <w:adjustRightInd/>
                  <w:spacing w:line="460" w:lineRule="atLea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style="width:22.9pt;height:22.9pt">
                      <v:imagedata r:id="rId1" o:title=""/>
                    </v:shape>
                  </w:pict>
                </w:r>
              </w:p>
              <w:p w:rsidR="00000000" w:rsidRDefault="0040761F"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8.55pt;margin-top:840.25pt;width:19.85pt;height:13pt;z-index:-251639808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spacing w:line="241" w:lineRule="exact"/>
                  <w:ind w:left="40"/>
                  <w:rPr>
                    <w:color w:val="FFFFFF"/>
                    <w:w w:val="105"/>
                    <w:sz w:val="22"/>
                    <w:szCs w:val="22"/>
                  </w:rPr>
                </w:pPr>
                <w:r>
                  <w:rPr>
                    <w:color w:val="FFFFFF"/>
                    <w:w w:val="105"/>
                    <w:sz w:val="22"/>
                    <w:szCs w:val="22"/>
                  </w:rPr>
                  <w:fldChar w:fldCharType="begin"/>
                </w:r>
                <w:r>
                  <w:rPr>
                    <w:color w:val="FFFFFF"/>
                    <w:w w:val="105"/>
                    <w:sz w:val="22"/>
                    <w:szCs w:val="22"/>
                  </w:rPr>
                  <w:instrText xml:space="preserve"> PAGE </w:instrText>
                </w:r>
                <w:r>
                  <w:rPr>
                    <w:color w:val="FFFFFF"/>
                    <w:w w:val="105"/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color w:val="FFFFFF"/>
                    <w:w w:val="105"/>
                    <w:sz w:val="22"/>
                    <w:szCs w:val="22"/>
                  </w:rPr>
                  <w:t>202</w:t>
                </w:r>
                <w:r>
                  <w:rPr>
                    <w:color w:val="FFFFFF"/>
                    <w:w w:val="105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5" type="#_x0000_t202" style="position:absolute;margin-left:43.85pt;margin-top:899.95pt;width:124.1pt;height:8pt;z-index:-251638784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OM5 TRB 01 starter/games bank cl.indd  202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6" type="#_x0000_t202" style="position:absolute;margin-left:575.1pt;margin-top:899.95pt;width:52.05pt;height:8pt;z-index:-251637760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16/08/2016  11:51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76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 id="_x0000_s2069" style="position:absolute;margin-left:34.8pt;margin-top:896.55pt;width:1pt;height:15pt;z-index:-251632640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070" style="position:absolute;margin-left:630.1pt;margin-top:896.55pt;width:1pt;height:15pt;z-index:-251631616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071" style="position:absolute;margin-left:0;margin-top:876.7pt;width:15pt;height:1pt;z-index:-251630592;mso-position-horizontal-relative:page;mso-position-vertical-relative:page" coordsize="300,20" o:allowincell="f" path="m300,hhl,e" filled="f" strokeweight=".25pt">
          <v:path arrowok="t"/>
          <w10:wrap anchorx="page" anchory="page"/>
        </v:shape>
      </w:pict>
    </w:r>
    <w:r>
      <w:rPr>
        <w:noProof/>
      </w:rPr>
      <w:pict>
        <v:shape id="_x0000_s2072" style="position:absolute;margin-left:649.95pt;margin-top:876.7pt;width:15pt;height:1pt;z-index:-251629568;mso-position-horizontal-relative:page;mso-position-vertical-relative:page" coordsize="300,20" o:allowincell="f" path="m,hhl300,e" filled="f" strokeweight=".25pt">
          <v:path arrowok="t"/>
          <w10:wrap anchorx="page" anchory="page"/>
        </v:shape>
      </w:pict>
    </w:r>
    <w:r>
      <w:rPr>
        <w:noProof/>
      </w:rPr>
      <w:pict>
        <v:rect id="_x0000_s2073" style="position:absolute;margin-left:585.4pt;margin-top:834.9pt;width:23pt;height:23pt;z-index:-251628544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widowControl/>
                  <w:autoSpaceDE/>
                  <w:autoSpaceDN/>
                  <w:adjustRightInd/>
                  <w:spacing w:line="460" w:lineRule="atLea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4" type="#_x0000_t75" style="width:22.9pt;height:22.9pt">
                      <v:imagedata r:id="rId1" o:title=""/>
                    </v:shape>
                  </w:pict>
                </w:r>
              </w:p>
              <w:p w:rsidR="00000000" w:rsidRDefault="0040761F"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86pt;margin-top:840.25pt;width:19.35pt;height:13pt;z-index:-251627520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spacing w:line="241" w:lineRule="exact"/>
                  <w:ind w:left="40"/>
                  <w:rPr>
                    <w:color w:val="FFFFFF"/>
                    <w:sz w:val="22"/>
                    <w:szCs w:val="22"/>
                  </w:rPr>
                </w:pPr>
                <w:r>
                  <w:rPr>
                    <w:color w:val="FFFFFF"/>
                    <w:sz w:val="22"/>
                    <w:szCs w:val="22"/>
                  </w:rPr>
                  <w:fldChar w:fldCharType="begin"/>
                </w:r>
                <w:r>
                  <w:rPr>
                    <w:color w:val="FFFFFF"/>
                    <w:sz w:val="22"/>
                    <w:szCs w:val="22"/>
                  </w:rPr>
                  <w:instrText xml:space="preserve"> PAGE </w:instrText>
                </w:r>
                <w:r>
                  <w:rPr>
                    <w:color w:val="FFFFFF"/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color w:val="FFFFFF"/>
                    <w:sz w:val="22"/>
                    <w:szCs w:val="22"/>
                  </w:rPr>
                  <w:t>203</w:t>
                </w:r>
                <w:r>
                  <w:rPr>
                    <w:color w:val="FFFFFF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5" type="#_x0000_t202" style="position:absolute;margin-left:43.85pt;margin-top:899.95pt;width:124.1pt;height:8pt;z-index:-251626496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OM5 TRB 01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starter/games bank cl.indd  203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6" type="#_x0000_t202" style="position:absolute;margin-left:575.1pt;margin-top:899.95pt;width:52.05pt;height:8pt;z-index:-251625472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16/08/2016  11:51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76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 id="_x0000_s2077" style="position:absolute;margin-left:34.8pt;margin-top:896.55pt;width:1pt;height:15pt;z-index:-251623424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078" style="position:absolute;margin-left:630.1pt;margin-top:896.55pt;width:1pt;height:15pt;z-index:-251622400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079" style="position:absolute;margin-left:0;margin-top:876.7pt;width:15pt;height:1pt;z-index:-251621376;mso-position-horizontal-relative:page;mso-position-vertical-relative:page" coordsize="300,20" o:allowincell="f" path="m300,hhl,e" filled="f" strokeweight=".25pt">
          <v:path arrowok="t"/>
          <w10:wrap anchorx="page" anchory="page"/>
        </v:shape>
      </w:pict>
    </w:r>
    <w:r>
      <w:rPr>
        <w:noProof/>
      </w:rPr>
      <w:pict>
        <v:shape id="_x0000_s2080" style="position:absolute;margin-left:649.95pt;margin-top:876.7pt;width:15pt;height:1pt;z-index:-251620352;mso-position-horizontal-relative:page;mso-position-vertical-relative:page" coordsize="300,20" o:allowincell="f" path="m,hhl300,e" filled="f" strokeweight=".25pt">
          <v:path arrowok="t"/>
          <w10:wrap anchorx="page" anchory="page"/>
        </v:shape>
      </w:pict>
    </w:r>
    <w:r>
      <w:rPr>
        <w:noProof/>
      </w:rPr>
      <w:pict>
        <v:rect id="_x0000_s2081" style="position:absolute;margin-left:58.15pt;margin-top:834.9pt;width:23pt;height:23pt;z-index:-251619328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widowControl/>
                  <w:autoSpaceDE/>
                  <w:autoSpaceDN/>
                  <w:adjustRightInd/>
                  <w:spacing w:line="460" w:lineRule="atLea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22.9pt;height:22.9pt">
                      <v:imagedata r:id="rId1" o:title=""/>
                    </v:shape>
                  </w:pict>
                </w:r>
              </w:p>
              <w:p w:rsidR="00000000" w:rsidRDefault="0040761F"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9.4pt;margin-top:840.25pt;width:18.15pt;height:13pt;z-index:-251618304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spacing w:line="241" w:lineRule="exact"/>
                  <w:ind w:left="20"/>
                  <w:rPr>
                    <w:color w:val="FFFFFF"/>
                    <w:w w:val="105"/>
                    <w:sz w:val="22"/>
                    <w:szCs w:val="22"/>
                  </w:rPr>
                </w:pPr>
                <w:r>
                  <w:rPr>
                    <w:color w:val="FFFFFF"/>
                    <w:w w:val="105"/>
                    <w:sz w:val="22"/>
                    <w:szCs w:val="22"/>
                  </w:rPr>
                  <w:t>204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3" type="#_x0000_t202" style="position:absolute;margin-left:43.85pt;margin-top:899.95pt;width:124.1pt;height:8pt;z-index:-251617280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OM5 TRB 01 starter/games bank cl.indd  204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4" type="#_x0000_t202" style="position:absolute;margin-left:575.1pt;margin-top:899.95pt;width:52.05pt;height:8pt;z-index:-251616256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16/08/2016  11:51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76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 id="_x0000_s2085" style="position:absolute;margin-left:34.8pt;margin-top:896.55pt;width:1pt;height:15pt;z-index:-251614208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086" style="position:absolute;margin-left:630.1pt;margin-top:896.55pt;width:1pt;height:15pt;z-index:-251613184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087" style="position:absolute;margin-left:0;margin-top:876.7pt;width:15pt;height:1pt;z-index:-251612160;mso-position-horizontal-relative:page;mso-position-vertical-relative:page" coordsize="300,20" o:allowincell="f" path="m300,hhl,e" filled="f" strokeweight=".25pt">
          <v:path arrowok="t"/>
          <w10:wrap anchorx="page" anchory="page"/>
        </v:shape>
      </w:pict>
    </w:r>
    <w:r>
      <w:rPr>
        <w:noProof/>
      </w:rPr>
      <w:pict>
        <v:shape id="_x0000_s2088" style="position:absolute;margin-left:649.95pt;margin-top:876.7pt;width:15pt;height:1pt;z-index:-251611136;mso-position-horizontal-relative:page;mso-position-vertical-relative:page" coordsize="300,20" o:allowincell="f" path="m,hhl300,e" filled="f" strokeweight=".25pt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3.85pt;margin-top:899.95pt;width:124.1pt;height:8pt;z-index:-251610112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OM5 TRB 01 starter/games bank cl.indd  205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0" type="#_x0000_t202" style="position:absolute;margin-left:575.1pt;margin-top:899.95pt;width:52.05pt;height:8pt;z-index:-251609088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16/08/2016  11:51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76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 id="_x0000_s2091" style="position:absolute;margin-left:34.8pt;margin-top:896.55pt;width:1pt;height:15pt;z-index:-251607040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092" style="position:absolute;margin-left:630.1pt;margin-top:896.55pt;width:1pt;height:15pt;z-index:-251606016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093" style="position:absolute;margin-left:0;margin-top:876.7pt;width:15pt;height:1pt;z-index:-251604992;mso-position-horizontal-relative:page;mso-position-vertical-relative:page" coordsize="300,20" o:allowincell="f" path="m300,hhl,e" filled="f" strokeweight=".25pt">
          <v:path arrowok="t"/>
          <w10:wrap anchorx="page" anchory="page"/>
        </v:shape>
      </w:pict>
    </w:r>
    <w:r>
      <w:rPr>
        <w:noProof/>
      </w:rPr>
      <w:pict>
        <v:shape id="_x0000_s2094" style="position:absolute;margin-left:649.95pt;margin-top:876.7pt;width:15pt;height:1pt;z-index:-251603968;mso-position-horizontal-relative:page;mso-position-vertical-relative:page" coordsize="300,20" o:allowincell="f" path="m,hhl300,e" filled="f" strokeweight=".25pt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3.85pt;margin-top:899.95pt;width:124.1pt;height:8pt;z-index:-251602944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OM5 TR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B 01 starter/games bank cl.indd  206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6" type="#_x0000_t202" style="position:absolute;margin-left:575.1pt;margin-top:899.95pt;width:52.05pt;height:8pt;z-index:-251601920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16/08/2016  11:51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76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 id="_x0000_s2097" style="position:absolute;margin-left:34.8pt;margin-top:896.55pt;width:1pt;height:15pt;z-index:-251599872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098" style="position:absolute;margin-left:630.1pt;margin-top:896.55pt;width:1pt;height:15pt;z-index:-251598848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099" style="position:absolute;margin-left:0;margin-top:876.7pt;width:15pt;height:1pt;z-index:-251597824;mso-position-horizontal-relative:page;mso-position-vertical-relative:page" coordsize="300,20" o:allowincell="f" path="m300,hhl,e" filled="f" strokeweight=".25pt">
          <v:path arrowok="t"/>
          <w10:wrap anchorx="page" anchory="page"/>
        </v:shape>
      </w:pict>
    </w:r>
    <w:r>
      <w:rPr>
        <w:noProof/>
      </w:rPr>
      <w:pict>
        <v:shape id="_x0000_s2100" style="position:absolute;margin-left:649.95pt;margin-top:876.7pt;width:15pt;height:1pt;z-index:-251596800;mso-position-horizontal-relative:page;mso-position-vertical-relative:page" coordsize="300,20" o:allowincell="f" path="m,hhl300,e" filled="f" strokeweight=".25pt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43.85pt;margin-top:899.95pt;width:124.1pt;height:8pt;z-index:-251595776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OM5 TRB 01 starter/games bank cl.indd  207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02" type="#_x0000_t202" style="position:absolute;margin-left:575.1pt;margin-top:899.95pt;width:52.05pt;height:8pt;z-index:-251594752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16/08/2016  11:51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76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 id="_x0000_s2105" style="position:absolute;margin-left:34.8pt;margin-top:896.55pt;width:1pt;height:15pt;z-index:-251589632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106" style="position:absolute;margin-left:630.1pt;margin-top:896.55pt;width:1pt;height:15pt;z-index:-251588608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107" style="position:absolute;margin-left:0;margin-top:876.7pt;width:15pt;height:1pt;z-index:-251587584;mso-position-horizontal-relative:page;mso-position-vertical-relative:page" coordsize="300,20" o:allowincell="f" path="m300,hhl,e" filled="f" strokeweight=".25pt">
          <v:path arrowok="t"/>
          <w10:wrap anchorx="page" anchory="page"/>
        </v:shape>
      </w:pict>
    </w:r>
    <w:r>
      <w:rPr>
        <w:noProof/>
      </w:rPr>
      <w:pict>
        <v:shape id="_x0000_s2108" style="position:absolute;margin-left:649.95pt;margin-top:876.7pt;width:15pt;height:1pt;z-index:-251586560;mso-position-horizontal-relative:page;mso-position-vertical-relative:page" coordsize="300,20" o:allowincell="f" path="m,hhl300,e" filled="f" strokeweight=".25pt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43.85pt;margin-top:899.95pt;width:124.1pt;height:8pt;z-index:-251585536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OM5 TRB 01 starter/games bank cl.indd  208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10" type="#_x0000_t202" style="position:absolute;margin-left:575.1pt;margin-top:899.95pt;width:52.05pt;height:8pt;z-index:-251584512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16/08/2016  11:51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76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 id="_x0000_s2111" style="position:absolute;margin-left:34.8pt;margin-top:896.55pt;width:1pt;height:15pt;z-index:-251582464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112" style="position:absolute;margin-left:630.1pt;margin-top:896.55pt;width:1pt;height:15pt;z-index:-251581440;mso-position-horizontal-relative:page;mso-position-vertical-relative:page" coordsize="20,300" o:allowincell="f" path="m,hhl,300e" filled="f" strokeweight=".25pt">
          <v:path arrowok="t"/>
          <w10:wrap anchorx="page" anchory="page"/>
        </v:shape>
      </w:pict>
    </w:r>
    <w:r>
      <w:rPr>
        <w:noProof/>
      </w:rPr>
      <w:pict>
        <v:shape id="_x0000_s2113" style="position:absolute;margin-left:0;margin-top:876.7pt;width:15pt;height:1pt;z-index:-251580416;mso-position-horizontal-relative:page;mso-position-vertical-relative:page" coordsize="300,20" o:allowincell="f" path="m300,hhl,e" filled="f" strokeweight=".25pt">
          <v:path arrowok="t"/>
          <w10:wrap anchorx="page" anchory="page"/>
        </v:shape>
      </w:pict>
    </w:r>
    <w:r>
      <w:rPr>
        <w:noProof/>
      </w:rPr>
      <w:pict>
        <v:shape id="_x0000_s2114" style="position:absolute;margin-left:649.95pt;margin-top:876.7pt;width:15pt;height:1pt;z-index:-251579392;mso-position-horizontal-relative:page;mso-position-vertical-relative:page" coordsize="300,20" o:allowincell="f" path="m,hhl300,e" filled="f" strokeweight=".25pt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43.85pt;margin-top:899.95pt;width:124.1pt;height:8pt;z-index:-251578368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OM5 TRB 01 starter/games bank cl.indd  209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16" type="#_x0000_t202" style="position:absolute;margin-left:575.1pt;margin-top:899.95pt;width:52.05pt;height:8pt;z-index:-251577344;mso-position-horizontal-relative:page;mso-position-vertical-relative:page" o:allowincell="f" filled="f" stroked="f">
          <v:textbox inset="0,0,0,0">
            <w:txbxContent>
              <w:p w:rsidR="00000000" w:rsidRDefault="0040761F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16/08/2016  11:51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761F">
      <w:r>
        <w:separator/>
      </w:r>
    </w:p>
  </w:footnote>
  <w:footnote w:type="continuationSeparator" w:id="0">
    <w:p w:rsidR="00000000" w:rsidRDefault="0040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76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 id="_x0000_s2049" style="position:absolute;margin-left:34.8pt;margin-top:0;width:1pt;height:14.95pt;z-index:-251657216;mso-position-horizontal-relative:page;mso-position-vertical-relative:page" coordsize="20,299" o:allowincell="f" path="m,299hhl,e" filled="f" strokeweight=".25pt">
          <v:path arrowok="t"/>
          <w10:wrap anchorx="page" anchory="page"/>
        </v:shape>
      </w:pict>
    </w:r>
    <w:r>
      <w:rPr>
        <w:noProof/>
      </w:rPr>
      <w:pict>
        <v:shape id="_x0000_s2050" style="position:absolute;margin-left:630.1pt;margin-top:0;width:1pt;height:14.95pt;z-index:-251656192;mso-position-horizontal-relative:page;mso-position-vertical-relative:page" coordsize="20,299" o:allowincell="f" path="m,299hhl,e" filled="f" strokeweight=".25pt">
          <v:path arrowok="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76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 id="_x0000_s2067" style="position:absolute;margin-left:34.8pt;margin-top:0;width:1pt;height:14.95pt;z-index:-251635712;mso-position-horizontal-relative:page;mso-position-vertical-relative:page" coordsize="20,299" o:allowincell="f" path="m,299hhl,e" filled="f" strokeweight=".25pt">
          <v:path arrowok="t"/>
          <w10:wrap anchorx="page" anchory="page"/>
        </v:shape>
      </w:pict>
    </w:r>
    <w:r>
      <w:rPr>
        <w:noProof/>
      </w:rPr>
      <w:pict>
        <v:shape id="_x0000_s2068" style="position:absolute;margin-left:630.1pt;margin-top:0;width:1pt;height:14.95pt;z-index:-251634688;mso-position-horizontal-relative:page;mso-position-vertical-relative:page" coordsize="20,299" o:allowincell="f" path="m,299hhl,e" filled="f" strokeweight=".25pt">
          <v:path arrowok="t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76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76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76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 id="_x0000_s2103" style="position:absolute;margin-left:34.8pt;margin-top:0;width:1pt;height:14.95pt;z-index:-251592704;mso-position-horizontal-relative:page;mso-position-vertical-relative:page" coordsize="20,299" o:allowincell="f" path="m,299hhl,e" filled="f" strokeweight=".25pt">
          <v:path arrowok="t"/>
          <w10:wrap anchorx="page" anchory="page"/>
        </v:shape>
      </w:pict>
    </w:r>
    <w:r>
      <w:rPr>
        <w:noProof/>
      </w:rPr>
      <w:pict>
        <v:shape id="_x0000_s2104" style="position:absolute;margin-left:630.1pt;margin-top:0;width:1pt;height:14.95pt;z-index:-251591680;mso-position-horizontal-relative:page;mso-position-vertical-relative:page" coordsize="20,299" o:allowincell="f" path="m,299hhl,e" filled="f" strokeweight=".25pt">
          <v:path arrowok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●"/>
      <w:lvlJc w:val="left"/>
      <w:pPr>
        <w:ind w:left="2057" w:hanging="341"/>
      </w:pPr>
      <w:rPr>
        <w:rFonts w:ascii="Arial" w:hAnsi="Arial" w:cs="Arial"/>
        <w:b w:val="0"/>
        <w:bCs w:val="0"/>
        <w:color w:val="54BAA7"/>
        <w:w w:val="130"/>
        <w:position w:val="2"/>
        <w:sz w:val="18"/>
        <w:szCs w:val="18"/>
      </w:rPr>
    </w:lvl>
    <w:lvl w:ilvl="1">
      <w:numFmt w:val="bullet"/>
      <w:lvlText w:val="•"/>
      <w:lvlJc w:val="left"/>
      <w:pPr>
        <w:ind w:left="3183" w:hanging="341"/>
      </w:pPr>
    </w:lvl>
    <w:lvl w:ilvl="2">
      <w:numFmt w:val="bullet"/>
      <w:lvlText w:val="•"/>
      <w:lvlJc w:val="left"/>
      <w:pPr>
        <w:ind w:left="4307" w:hanging="341"/>
      </w:pPr>
    </w:lvl>
    <w:lvl w:ilvl="3">
      <w:numFmt w:val="bullet"/>
      <w:lvlText w:val="•"/>
      <w:lvlJc w:val="left"/>
      <w:pPr>
        <w:ind w:left="5431" w:hanging="341"/>
      </w:pPr>
    </w:lvl>
    <w:lvl w:ilvl="4">
      <w:numFmt w:val="bullet"/>
      <w:lvlText w:val="•"/>
      <w:lvlJc w:val="left"/>
      <w:pPr>
        <w:ind w:left="6555" w:hanging="341"/>
      </w:pPr>
    </w:lvl>
    <w:lvl w:ilvl="5">
      <w:numFmt w:val="bullet"/>
      <w:lvlText w:val="•"/>
      <w:lvlJc w:val="left"/>
      <w:pPr>
        <w:ind w:left="7679" w:hanging="341"/>
      </w:pPr>
    </w:lvl>
    <w:lvl w:ilvl="6">
      <w:numFmt w:val="bullet"/>
      <w:lvlText w:val="•"/>
      <w:lvlJc w:val="left"/>
      <w:pPr>
        <w:ind w:left="8803" w:hanging="341"/>
      </w:pPr>
    </w:lvl>
    <w:lvl w:ilvl="7">
      <w:numFmt w:val="bullet"/>
      <w:lvlText w:val="•"/>
      <w:lvlJc w:val="left"/>
      <w:pPr>
        <w:ind w:left="9927" w:hanging="341"/>
      </w:pPr>
    </w:lvl>
    <w:lvl w:ilvl="8">
      <w:numFmt w:val="bullet"/>
      <w:lvlText w:val="•"/>
      <w:lvlJc w:val="left"/>
      <w:pPr>
        <w:ind w:left="11051" w:hanging="34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991" w:hanging="274"/>
      </w:pPr>
      <w:rPr>
        <w:rFonts w:ascii="Palatino Linotype" w:hAnsi="Palatino Linotype" w:cs="Palatino Linotype"/>
        <w:b/>
        <w:bCs/>
        <w:color w:val="C82D88"/>
        <w:w w:val="79"/>
        <w:sz w:val="38"/>
        <w:szCs w:val="38"/>
      </w:rPr>
    </w:lvl>
    <w:lvl w:ilvl="1">
      <w:start w:val="1"/>
      <w:numFmt w:val="upperLetter"/>
      <w:lvlText w:val="%2."/>
      <w:lvlJc w:val="left"/>
      <w:pPr>
        <w:ind w:left="1717" w:hanging="236"/>
      </w:pPr>
      <w:rPr>
        <w:rFonts w:ascii="Arial Narrow" w:hAnsi="Arial Narrow" w:cs="Arial Narrow"/>
        <w:b/>
        <w:bCs/>
        <w:color w:val="1D1C1B"/>
        <w:w w:val="101"/>
        <w:sz w:val="24"/>
        <w:szCs w:val="24"/>
      </w:rPr>
    </w:lvl>
    <w:lvl w:ilvl="2">
      <w:numFmt w:val="bullet"/>
      <w:lvlText w:val="•"/>
      <w:lvlJc w:val="left"/>
      <w:pPr>
        <w:ind w:left="1960" w:hanging="236"/>
      </w:pPr>
    </w:lvl>
    <w:lvl w:ilvl="3">
      <w:numFmt w:val="bullet"/>
      <w:lvlText w:val="•"/>
      <w:lvlJc w:val="left"/>
      <w:pPr>
        <w:ind w:left="2000" w:hanging="236"/>
      </w:pPr>
    </w:lvl>
    <w:lvl w:ilvl="4">
      <w:numFmt w:val="bullet"/>
      <w:lvlText w:val="•"/>
      <w:lvlJc w:val="left"/>
      <w:pPr>
        <w:ind w:left="3614" w:hanging="236"/>
      </w:pPr>
    </w:lvl>
    <w:lvl w:ilvl="5">
      <w:numFmt w:val="bullet"/>
      <w:lvlText w:val="•"/>
      <w:lvlJc w:val="left"/>
      <w:pPr>
        <w:ind w:left="5228" w:hanging="236"/>
      </w:pPr>
    </w:lvl>
    <w:lvl w:ilvl="6">
      <w:numFmt w:val="bullet"/>
      <w:lvlText w:val="•"/>
      <w:lvlJc w:val="left"/>
      <w:pPr>
        <w:ind w:left="6842" w:hanging="236"/>
      </w:pPr>
    </w:lvl>
    <w:lvl w:ilvl="7">
      <w:numFmt w:val="bullet"/>
      <w:lvlText w:val="•"/>
      <w:lvlJc w:val="left"/>
      <w:pPr>
        <w:ind w:left="8456" w:hanging="236"/>
      </w:pPr>
    </w:lvl>
    <w:lvl w:ilvl="8">
      <w:numFmt w:val="bullet"/>
      <w:lvlText w:val="•"/>
      <w:lvlJc w:val="left"/>
      <w:pPr>
        <w:ind w:left="10070" w:hanging="236"/>
      </w:pPr>
    </w:lvl>
  </w:abstractNum>
  <w:abstractNum w:abstractNumId="2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1660" w:hanging="236"/>
      </w:pPr>
      <w:rPr>
        <w:rFonts w:ascii="Arial Narrow" w:hAnsi="Arial Narrow" w:cs="Arial Narrow"/>
        <w:b/>
        <w:bCs/>
        <w:color w:val="1D1C1B"/>
        <w:w w:val="101"/>
        <w:sz w:val="24"/>
        <w:szCs w:val="24"/>
      </w:rPr>
    </w:lvl>
    <w:lvl w:ilvl="1">
      <w:numFmt w:val="bullet"/>
      <w:lvlText w:val="•"/>
      <w:lvlJc w:val="left"/>
      <w:pPr>
        <w:ind w:left="2823" w:hanging="236"/>
      </w:pPr>
    </w:lvl>
    <w:lvl w:ilvl="2">
      <w:numFmt w:val="bullet"/>
      <w:lvlText w:val="•"/>
      <w:lvlJc w:val="left"/>
      <w:pPr>
        <w:ind w:left="3987" w:hanging="236"/>
      </w:pPr>
    </w:lvl>
    <w:lvl w:ilvl="3">
      <w:numFmt w:val="bullet"/>
      <w:lvlText w:val="•"/>
      <w:lvlJc w:val="left"/>
      <w:pPr>
        <w:ind w:left="5151" w:hanging="236"/>
      </w:pPr>
    </w:lvl>
    <w:lvl w:ilvl="4">
      <w:numFmt w:val="bullet"/>
      <w:lvlText w:val="•"/>
      <w:lvlJc w:val="left"/>
      <w:pPr>
        <w:ind w:left="6315" w:hanging="236"/>
      </w:pPr>
    </w:lvl>
    <w:lvl w:ilvl="5">
      <w:numFmt w:val="bullet"/>
      <w:lvlText w:val="•"/>
      <w:lvlJc w:val="left"/>
      <w:pPr>
        <w:ind w:left="7479" w:hanging="236"/>
      </w:pPr>
    </w:lvl>
    <w:lvl w:ilvl="6">
      <w:numFmt w:val="bullet"/>
      <w:lvlText w:val="•"/>
      <w:lvlJc w:val="left"/>
      <w:pPr>
        <w:ind w:left="8643" w:hanging="236"/>
      </w:pPr>
    </w:lvl>
    <w:lvl w:ilvl="7">
      <w:numFmt w:val="bullet"/>
      <w:lvlText w:val="•"/>
      <w:lvlJc w:val="left"/>
      <w:pPr>
        <w:ind w:left="9807" w:hanging="236"/>
      </w:pPr>
    </w:lvl>
    <w:lvl w:ilvl="8">
      <w:numFmt w:val="bullet"/>
      <w:lvlText w:val="•"/>
      <w:lvlJc w:val="left"/>
      <w:pPr>
        <w:ind w:left="10971" w:hanging="236"/>
      </w:pPr>
    </w:lvl>
  </w:abstractNum>
  <w:abstractNum w:abstractNumId="3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1660" w:hanging="232"/>
      </w:pPr>
      <w:rPr>
        <w:rFonts w:ascii="Arial Narrow" w:hAnsi="Arial Narrow" w:cs="Arial Narrow"/>
        <w:b/>
        <w:bCs/>
        <w:color w:val="1D1C1B"/>
        <w:spacing w:val="0"/>
        <w:w w:val="101"/>
        <w:sz w:val="24"/>
        <w:szCs w:val="24"/>
      </w:rPr>
    </w:lvl>
    <w:lvl w:ilvl="1">
      <w:numFmt w:val="bullet"/>
      <w:lvlText w:val="•"/>
      <w:lvlJc w:val="left"/>
      <w:pPr>
        <w:ind w:left="2823" w:hanging="232"/>
      </w:pPr>
    </w:lvl>
    <w:lvl w:ilvl="2">
      <w:numFmt w:val="bullet"/>
      <w:lvlText w:val="•"/>
      <w:lvlJc w:val="left"/>
      <w:pPr>
        <w:ind w:left="3987" w:hanging="232"/>
      </w:pPr>
    </w:lvl>
    <w:lvl w:ilvl="3">
      <w:numFmt w:val="bullet"/>
      <w:lvlText w:val="•"/>
      <w:lvlJc w:val="left"/>
      <w:pPr>
        <w:ind w:left="5151" w:hanging="232"/>
      </w:pPr>
    </w:lvl>
    <w:lvl w:ilvl="4">
      <w:numFmt w:val="bullet"/>
      <w:lvlText w:val="•"/>
      <w:lvlJc w:val="left"/>
      <w:pPr>
        <w:ind w:left="6315" w:hanging="232"/>
      </w:pPr>
    </w:lvl>
    <w:lvl w:ilvl="5">
      <w:numFmt w:val="bullet"/>
      <w:lvlText w:val="•"/>
      <w:lvlJc w:val="left"/>
      <w:pPr>
        <w:ind w:left="7479" w:hanging="232"/>
      </w:pPr>
    </w:lvl>
    <w:lvl w:ilvl="6">
      <w:numFmt w:val="bullet"/>
      <w:lvlText w:val="•"/>
      <w:lvlJc w:val="left"/>
      <w:pPr>
        <w:ind w:left="8643" w:hanging="232"/>
      </w:pPr>
    </w:lvl>
    <w:lvl w:ilvl="7">
      <w:numFmt w:val="bullet"/>
      <w:lvlText w:val="•"/>
      <w:lvlJc w:val="left"/>
      <w:pPr>
        <w:ind w:left="9807" w:hanging="232"/>
      </w:pPr>
    </w:lvl>
    <w:lvl w:ilvl="8">
      <w:numFmt w:val="bullet"/>
      <w:lvlText w:val="•"/>
      <w:lvlJc w:val="left"/>
      <w:pPr>
        <w:ind w:left="10971" w:hanging="232"/>
      </w:pPr>
    </w:lvl>
  </w:abstractNum>
  <w:abstractNum w:abstractNumId="4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1717" w:hanging="236"/>
      </w:pPr>
      <w:rPr>
        <w:rFonts w:ascii="Arial Narrow" w:hAnsi="Arial Narrow" w:cs="Arial Narrow"/>
        <w:b/>
        <w:bCs/>
        <w:color w:val="1D1C1B"/>
        <w:w w:val="101"/>
        <w:sz w:val="24"/>
        <w:szCs w:val="24"/>
      </w:rPr>
    </w:lvl>
    <w:lvl w:ilvl="1">
      <w:numFmt w:val="bullet"/>
      <w:lvlText w:val="•"/>
      <w:lvlJc w:val="left"/>
      <w:pPr>
        <w:ind w:left="2877" w:hanging="236"/>
      </w:pPr>
    </w:lvl>
    <w:lvl w:ilvl="2">
      <w:numFmt w:val="bullet"/>
      <w:lvlText w:val="•"/>
      <w:lvlJc w:val="left"/>
      <w:pPr>
        <w:ind w:left="4035" w:hanging="236"/>
      </w:pPr>
    </w:lvl>
    <w:lvl w:ilvl="3">
      <w:numFmt w:val="bullet"/>
      <w:lvlText w:val="•"/>
      <w:lvlJc w:val="left"/>
      <w:pPr>
        <w:ind w:left="5193" w:hanging="236"/>
      </w:pPr>
    </w:lvl>
    <w:lvl w:ilvl="4">
      <w:numFmt w:val="bullet"/>
      <w:lvlText w:val="•"/>
      <w:lvlJc w:val="left"/>
      <w:pPr>
        <w:ind w:left="6351" w:hanging="236"/>
      </w:pPr>
    </w:lvl>
    <w:lvl w:ilvl="5">
      <w:numFmt w:val="bullet"/>
      <w:lvlText w:val="•"/>
      <w:lvlJc w:val="left"/>
      <w:pPr>
        <w:ind w:left="7509" w:hanging="236"/>
      </w:pPr>
    </w:lvl>
    <w:lvl w:ilvl="6">
      <w:numFmt w:val="bullet"/>
      <w:lvlText w:val="•"/>
      <w:lvlJc w:val="left"/>
      <w:pPr>
        <w:ind w:left="8667" w:hanging="236"/>
      </w:pPr>
    </w:lvl>
    <w:lvl w:ilvl="7">
      <w:numFmt w:val="bullet"/>
      <w:lvlText w:val="•"/>
      <w:lvlJc w:val="left"/>
      <w:pPr>
        <w:ind w:left="9825" w:hanging="236"/>
      </w:pPr>
    </w:lvl>
    <w:lvl w:ilvl="8">
      <w:numFmt w:val="bullet"/>
      <w:lvlText w:val="•"/>
      <w:lvlJc w:val="left"/>
      <w:pPr>
        <w:ind w:left="10983" w:hanging="236"/>
      </w:pPr>
    </w:lvl>
  </w:abstractNum>
  <w:abstractNum w:abstractNumId="5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left="1660" w:hanging="236"/>
      </w:pPr>
      <w:rPr>
        <w:rFonts w:ascii="Arial Narrow" w:hAnsi="Arial Narrow" w:cs="Arial Narrow"/>
        <w:b/>
        <w:bCs/>
        <w:color w:val="1D1C1B"/>
        <w:w w:val="101"/>
        <w:sz w:val="24"/>
        <w:szCs w:val="24"/>
      </w:rPr>
    </w:lvl>
    <w:lvl w:ilvl="1">
      <w:numFmt w:val="bullet"/>
      <w:lvlText w:val="•"/>
      <w:lvlJc w:val="left"/>
      <w:pPr>
        <w:ind w:left="2823" w:hanging="236"/>
      </w:pPr>
    </w:lvl>
    <w:lvl w:ilvl="2">
      <w:numFmt w:val="bullet"/>
      <w:lvlText w:val="•"/>
      <w:lvlJc w:val="left"/>
      <w:pPr>
        <w:ind w:left="3987" w:hanging="236"/>
      </w:pPr>
    </w:lvl>
    <w:lvl w:ilvl="3">
      <w:numFmt w:val="bullet"/>
      <w:lvlText w:val="•"/>
      <w:lvlJc w:val="left"/>
      <w:pPr>
        <w:ind w:left="5151" w:hanging="236"/>
      </w:pPr>
    </w:lvl>
    <w:lvl w:ilvl="4">
      <w:numFmt w:val="bullet"/>
      <w:lvlText w:val="•"/>
      <w:lvlJc w:val="left"/>
      <w:pPr>
        <w:ind w:left="6315" w:hanging="236"/>
      </w:pPr>
    </w:lvl>
    <w:lvl w:ilvl="5">
      <w:numFmt w:val="bullet"/>
      <w:lvlText w:val="•"/>
      <w:lvlJc w:val="left"/>
      <w:pPr>
        <w:ind w:left="7479" w:hanging="236"/>
      </w:pPr>
    </w:lvl>
    <w:lvl w:ilvl="6">
      <w:numFmt w:val="bullet"/>
      <w:lvlText w:val="•"/>
      <w:lvlJc w:val="left"/>
      <w:pPr>
        <w:ind w:left="8643" w:hanging="236"/>
      </w:pPr>
    </w:lvl>
    <w:lvl w:ilvl="7">
      <w:numFmt w:val="bullet"/>
      <w:lvlText w:val="•"/>
      <w:lvlJc w:val="left"/>
      <w:pPr>
        <w:ind w:left="9807" w:hanging="236"/>
      </w:pPr>
    </w:lvl>
    <w:lvl w:ilvl="8">
      <w:numFmt w:val="bullet"/>
      <w:lvlText w:val="•"/>
      <w:lvlJc w:val="left"/>
      <w:pPr>
        <w:ind w:left="10971" w:hanging="236"/>
      </w:pPr>
    </w:lvl>
  </w:abstractNum>
  <w:abstractNum w:abstractNumId="6">
    <w:nsid w:val="00000408"/>
    <w:multiLevelType w:val="multilevel"/>
    <w:tmpl w:val="0000088B"/>
    <w:lvl w:ilvl="0">
      <w:start w:val="1"/>
      <w:numFmt w:val="upperLetter"/>
      <w:lvlText w:val="%1."/>
      <w:lvlJc w:val="left"/>
      <w:pPr>
        <w:ind w:left="1717" w:hanging="236"/>
      </w:pPr>
      <w:rPr>
        <w:rFonts w:ascii="Arial Narrow" w:hAnsi="Arial Narrow" w:cs="Arial Narrow"/>
        <w:b/>
        <w:bCs/>
        <w:color w:val="1D1C1B"/>
        <w:w w:val="101"/>
        <w:sz w:val="24"/>
        <w:szCs w:val="24"/>
      </w:rPr>
    </w:lvl>
    <w:lvl w:ilvl="1">
      <w:numFmt w:val="bullet"/>
      <w:lvlText w:val="•"/>
      <w:lvlJc w:val="left"/>
      <w:pPr>
        <w:ind w:left="2877" w:hanging="236"/>
      </w:pPr>
    </w:lvl>
    <w:lvl w:ilvl="2">
      <w:numFmt w:val="bullet"/>
      <w:lvlText w:val="•"/>
      <w:lvlJc w:val="left"/>
      <w:pPr>
        <w:ind w:left="4035" w:hanging="236"/>
      </w:pPr>
    </w:lvl>
    <w:lvl w:ilvl="3">
      <w:numFmt w:val="bullet"/>
      <w:lvlText w:val="•"/>
      <w:lvlJc w:val="left"/>
      <w:pPr>
        <w:ind w:left="5193" w:hanging="236"/>
      </w:pPr>
    </w:lvl>
    <w:lvl w:ilvl="4">
      <w:numFmt w:val="bullet"/>
      <w:lvlText w:val="•"/>
      <w:lvlJc w:val="left"/>
      <w:pPr>
        <w:ind w:left="6351" w:hanging="236"/>
      </w:pPr>
    </w:lvl>
    <w:lvl w:ilvl="5">
      <w:numFmt w:val="bullet"/>
      <w:lvlText w:val="•"/>
      <w:lvlJc w:val="left"/>
      <w:pPr>
        <w:ind w:left="7509" w:hanging="236"/>
      </w:pPr>
    </w:lvl>
    <w:lvl w:ilvl="6">
      <w:numFmt w:val="bullet"/>
      <w:lvlText w:val="•"/>
      <w:lvlJc w:val="left"/>
      <w:pPr>
        <w:ind w:left="8667" w:hanging="236"/>
      </w:pPr>
    </w:lvl>
    <w:lvl w:ilvl="7">
      <w:numFmt w:val="bullet"/>
      <w:lvlText w:val="•"/>
      <w:lvlJc w:val="left"/>
      <w:pPr>
        <w:ind w:left="9825" w:hanging="236"/>
      </w:pPr>
    </w:lvl>
    <w:lvl w:ilvl="8">
      <w:numFmt w:val="bullet"/>
      <w:lvlText w:val="•"/>
      <w:lvlJc w:val="left"/>
      <w:pPr>
        <w:ind w:left="10983" w:hanging="236"/>
      </w:pPr>
    </w:lvl>
  </w:abstractNum>
  <w:abstractNum w:abstractNumId="7">
    <w:nsid w:val="00000409"/>
    <w:multiLevelType w:val="multilevel"/>
    <w:tmpl w:val="0000088C"/>
    <w:lvl w:ilvl="0">
      <w:start w:val="1"/>
      <w:numFmt w:val="upperLetter"/>
      <w:lvlText w:val="%1."/>
      <w:lvlJc w:val="left"/>
      <w:pPr>
        <w:ind w:left="1717" w:hanging="236"/>
      </w:pPr>
      <w:rPr>
        <w:rFonts w:ascii="Arial Narrow" w:hAnsi="Arial Narrow" w:cs="Arial Narrow"/>
        <w:b/>
        <w:bCs/>
        <w:color w:val="1D1C1B"/>
        <w:w w:val="101"/>
        <w:sz w:val="24"/>
        <w:szCs w:val="24"/>
      </w:rPr>
    </w:lvl>
    <w:lvl w:ilvl="1">
      <w:numFmt w:val="bullet"/>
      <w:lvlText w:val="•"/>
      <w:lvlJc w:val="left"/>
      <w:pPr>
        <w:ind w:left="2877" w:hanging="236"/>
      </w:pPr>
    </w:lvl>
    <w:lvl w:ilvl="2">
      <w:numFmt w:val="bullet"/>
      <w:lvlText w:val="•"/>
      <w:lvlJc w:val="left"/>
      <w:pPr>
        <w:ind w:left="4035" w:hanging="236"/>
      </w:pPr>
    </w:lvl>
    <w:lvl w:ilvl="3">
      <w:numFmt w:val="bullet"/>
      <w:lvlText w:val="•"/>
      <w:lvlJc w:val="left"/>
      <w:pPr>
        <w:ind w:left="5193" w:hanging="236"/>
      </w:pPr>
    </w:lvl>
    <w:lvl w:ilvl="4">
      <w:numFmt w:val="bullet"/>
      <w:lvlText w:val="•"/>
      <w:lvlJc w:val="left"/>
      <w:pPr>
        <w:ind w:left="6351" w:hanging="236"/>
      </w:pPr>
    </w:lvl>
    <w:lvl w:ilvl="5">
      <w:numFmt w:val="bullet"/>
      <w:lvlText w:val="•"/>
      <w:lvlJc w:val="left"/>
      <w:pPr>
        <w:ind w:left="7509" w:hanging="236"/>
      </w:pPr>
    </w:lvl>
    <w:lvl w:ilvl="6">
      <w:numFmt w:val="bullet"/>
      <w:lvlText w:val="•"/>
      <w:lvlJc w:val="left"/>
      <w:pPr>
        <w:ind w:left="8667" w:hanging="236"/>
      </w:pPr>
    </w:lvl>
    <w:lvl w:ilvl="7">
      <w:numFmt w:val="bullet"/>
      <w:lvlText w:val="•"/>
      <w:lvlJc w:val="left"/>
      <w:pPr>
        <w:ind w:left="9825" w:hanging="236"/>
      </w:pPr>
    </w:lvl>
    <w:lvl w:ilvl="8">
      <w:numFmt w:val="bullet"/>
      <w:lvlText w:val="•"/>
      <w:lvlJc w:val="left"/>
      <w:pPr>
        <w:ind w:left="10983" w:hanging="236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61F"/>
    <w:rsid w:val="0040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02"/>
    <o:shapelayout v:ext="edit">
      <o:idmap v:ext="edit" data="1,3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16"/>
      <w:ind w:left="1962" w:hanging="320"/>
      <w:outlineLvl w:val="0"/>
    </w:pPr>
    <w:rPr>
      <w:rFonts w:ascii="Palatino Linotype" w:hAnsi="Palatino Linotype" w:cs="Palatino Linotype"/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717" w:right="1712"/>
      <w:outlineLvl w:val="1"/>
    </w:pPr>
    <w:rPr>
      <w:rFonts w:ascii="Palatino Linotype" w:hAnsi="Palatino Linotype" w:cs="Palatino Linotype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66"/>
      <w:ind w:right="17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 w:cs="Arial Narrow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53"/>
      <w:ind w:left="2057" w:hanging="34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footer" Target="footer3.xml"/><Relationship Id="rId97" Type="http://schemas.openxmlformats.org/officeDocument/2006/relationships/header" Target="header5.xml"/><Relationship Id="rId7" Type="http://schemas.openxmlformats.org/officeDocument/2006/relationships/image" Target="media/image1.png"/><Relationship Id="rId71" Type="http://schemas.openxmlformats.org/officeDocument/2006/relationships/image" Target="media/image64.png"/><Relationship Id="rId9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eader" Target="header1.xml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79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footer" Target="footer4.xml"/><Relationship Id="rId95" Type="http://schemas.openxmlformats.org/officeDocument/2006/relationships/header" Target="header4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header" Target="header3.xml"/><Relationship Id="rId98" Type="http://schemas.openxmlformats.org/officeDocument/2006/relationships/footer" Target="footer8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oter" Target="footer1.xml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header" Target="header2.xml"/><Relationship Id="rId91" Type="http://schemas.openxmlformats.org/officeDocument/2006/relationships/image" Target="media/image39.png"/><Relationship Id="rId9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footer" Target="footer2.xml"/><Relationship Id="rId94" Type="http://schemas.openxmlformats.org/officeDocument/2006/relationships/footer" Target="footer6.xml"/><Relationship Id="rId99" Type="http://schemas.openxmlformats.org/officeDocument/2006/relationships/footer" Target="footer9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AMA4854P OM5 TRB printer.pdf</vt:lpstr>
    </vt:vector>
  </TitlesOfParts>
  <Company>Smurfit Kappa Group</Company>
  <LinksUpToDate>false</LinksUpToDate>
  <CharactersWithSpaces>23826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AMA4854P OM5 TRB printer.pdf</dc:title>
  <dc:creator>Jones, Lee</dc:creator>
  <cp:lastModifiedBy>Jones, Lee</cp:lastModifiedBy>
  <cp:revision>2</cp:revision>
  <dcterms:created xsi:type="dcterms:W3CDTF">2016-09-07T09:58:00Z</dcterms:created>
  <dcterms:modified xsi:type="dcterms:W3CDTF">2016-09-07T09:58:00Z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(Macintosh)</vt:lpwstr>
  </property>
</Properties>
</file>